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B5711C">
      <w:pPr>
        <w:pStyle w:val="Title"/>
        <w:rPr>
          <w:rFonts w:ascii="Hank BT" w:hAnsi="Hank BT"/>
        </w:rPr>
      </w:pPr>
      <w:r>
        <w:rPr>
          <w:rFonts w:ascii="Hank BT" w:hAnsi="Hank BT"/>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left:0;text-align:left;margin-left:-12.45pt;margin-top:19.05pt;width:170.25pt;height:66.7pt;z-index:251661824" adj="25711,1409">
            <v:textbox>
              <w:txbxContent>
                <w:p w:rsidR="00E92030" w:rsidRPr="00F216AB" w:rsidRDefault="00E92030">
                  <w:pPr>
                    <w:rPr>
                      <w:rFonts w:ascii="Hank BT" w:hAnsi="Hank BT"/>
                    </w:rPr>
                  </w:pPr>
                  <w:r w:rsidRPr="00F216AB">
                    <w:rPr>
                      <w:rFonts w:ascii="Hank BT" w:hAnsi="Hank BT"/>
                    </w:rPr>
                    <w:t>The first 4 days of this week’s devotions were written by Brian Swaffer.</w:t>
                  </w:r>
                </w:p>
              </w:txbxContent>
            </v:textbox>
          </v:shape>
        </w:pict>
      </w:r>
      <w:r w:rsidR="008B1BD4" w:rsidRPr="002031F5">
        <w:rPr>
          <w:rFonts w:ascii="Hank BT" w:hAnsi="Hank BT"/>
        </w:rPr>
        <w:t>WEEK</w:t>
      </w:r>
      <w:r w:rsidR="00EA6E42">
        <w:rPr>
          <w:rFonts w:ascii="Hank BT" w:hAnsi="Hank BT"/>
        </w:rPr>
        <w:t xml:space="preserve"> Twelve</w:t>
      </w:r>
      <w:r w:rsidR="008B1BD4" w:rsidRPr="002031F5">
        <w:rPr>
          <w:rFonts w:ascii="Hank BT" w:hAnsi="Hank BT"/>
        </w:rPr>
        <w:t xml:space="preserve"> </w:t>
      </w:r>
    </w:p>
    <w:p w:rsidR="008B1BD4" w:rsidRPr="002031F5" w:rsidRDefault="00EA6E42">
      <w:pPr>
        <w:pStyle w:val="Title"/>
        <w:rPr>
          <w:rFonts w:ascii="Hank BT" w:hAnsi="Hank BT"/>
        </w:rPr>
      </w:pPr>
      <w:r>
        <w:rPr>
          <w:rFonts w:ascii="Hank BT" w:hAnsi="Hank BT"/>
        </w:rPr>
        <w:t>David X</w:t>
      </w:r>
    </w:p>
    <w:p w:rsidR="008B1BD4" w:rsidRDefault="008B1BD4">
      <w:pPr>
        <w:jc w:val="center"/>
        <w:rPr>
          <w:rFonts w:ascii="Hank BT" w:hAnsi="Hank BT"/>
          <w:b/>
          <w:sz w:val="52"/>
          <w:u w:val="single"/>
        </w:rPr>
      </w:pPr>
    </w:p>
    <w:p w:rsidR="00F216AB" w:rsidRDefault="00F216AB">
      <w:pPr>
        <w:jc w:val="center"/>
        <w:rPr>
          <w:rFonts w:ascii="Hank BT" w:hAnsi="Hank BT"/>
          <w:b/>
          <w:sz w:val="52"/>
          <w:u w:val="single"/>
        </w:rPr>
      </w:pPr>
    </w:p>
    <w:p w:rsidR="00F216AB" w:rsidRPr="00F216AB" w:rsidRDefault="00F216AB">
      <w:pPr>
        <w:jc w:val="center"/>
        <w:rPr>
          <w:rFonts w:ascii="Hank BT" w:hAnsi="Hank BT"/>
          <w:b/>
          <w:sz w:val="36"/>
          <w:szCs w:val="36"/>
          <w:u w:val="single"/>
        </w:rPr>
      </w:pPr>
    </w:p>
    <w:p w:rsidR="00EA6E42" w:rsidRPr="00F216AB" w:rsidRDefault="00EA6E42" w:rsidP="00EA6E42">
      <w:pPr>
        <w:autoSpaceDE w:val="0"/>
        <w:autoSpaceDN w:val="0"/>
        <w:adjustRightInd w:val="0"/>
        <w:jc w:val="center"/>
        <w:rPr>
          <w:rFonts w:ascii="Hank BT" w:hAnsi="Hank BT" w:cs="Arial"/>
          <w:kern w:val="0"/>
          <w:sz w:val="72"/>
          <w:szCs w:val="72"/>
          <w:lang w:bidi="he-IL"/>
        </w:rPr>
      </w:pPr>
      <w:r w:rsidRPr="00F216AB">
        <w:rPr>
          <w:rFonts w:ascii="Hank BT" w:hAnsi="Hank BT" w:cs="Arial"/>
          <w:b/>
          <w:bCs/>
          <w:kern w:val="0"/>
          <w:sz w:val="72"/>
          <w:szCs w:val="72"/>
          <w:lang w:bidi="he-IL"/>
        </w:rPr>
        <w:t>I Corinthians 4:2</w:t>
      </w:r>
    </w:p>
    <w:p w:rsidR="00EA6E42" w:rsidRPr="00F216AB" w:rsidRDefault="00EA6E42" w:rsidP="00EA6E42">
      <w:pPr>
        <w:autoSpaceDE w:val="0"/>
        <w:autoSpaceDN w:val="0"/>
        <w:adjustRightInd w:val="0"/>
        <w:jc w:val="center"/>
        <w:rPr>
          <w:rFonts w:ascii="Hank BT" w:hAnsi="Hank BT" w:cs="Arial"/>
          <w:kern w:val="0"/>
          <w:sz w:val="72"/>
          <w:szCs w:val="72"/>
          <w:lang w:bidi="he-IL"/>
        </w:rPr>
      </w:pPr>
      <w:r w:rsidRPr="00F216AB">
        <w:rPr>
          <w:rFonts w:ascii="Hank BT" w:hAnsi="Hank BT" w:cs="Arial"/>
          <w:kern w:val="0"/>
          <w:sz w:val="72"/>
          <w:szCs w:val="72"/>
          <w:lang w:bidi="he-IL"/>
        </w:rPr>
        <w:t xml:space="preserve">Moreover it is required in stewards, that a man </w:t>
      </w:r>
      <w:proofErr w:type="gramStart"/>
      <w:r w:rsidRPr="00F216AB">
        <w:rPr>
          <w:rFonts w:ascii="Hank BT" w:hAnsi="Hank BT" w:cs="Arial"/>
          <w:kern w:val="0"/>
          <w:sz w:val="72"/>
          <w:szCs w:val="72"/>
          <w:lang w:bidi="he-IL"/>
        </w:rPr>
        <w:t>be</w:t>
      </w:r>
      <w:proofErr w:type="gramEnd"/>
      <w:r w:rsidRPr="00F216AB">
        <w:rPr>
          <w:rFonts w:ascii="Hank BT" w:hAnsi="Hank BT" w:cs="Arial"/>
          <w:kern w:val="0"/>
          <w:sz w:val="72"/>
          <w:szCs w:val="72"/>
          <w:lang w:bidi="he-IL"/>
        </w:rPr>
        <w:t xml:space="preserve"> found faithful.</w:t>
      </w:r>
    </w:p>
    <w:p w:rsidR="008B1BD4" w:rsidRPr="002031F5" w:rsidRDefault="008B1BD4">
      <w:pPr>
        <w:widowControl w:val="0"/>
        <w:jc w:val="center"/>
        <w:rPr>
          <w:rFonts w:ascii="Hank BT" w:hAnsi="Hank BT"/>
          <w:snapToGrid w:val="0"/>
          <w:sz w:val="18"/>
        </w:rPr>
      </w:pPr>
    </w:p>
    <w:p w:rsidR="008B1BD4" w:rsidRDefault="008B1BD4">
      <w:pPr>
        <w:widowControl w:val="0"/>
        <w:rPr>
          <w:rFonts w:ascii="Hank BT" w:hAnsi="Hank BT"/>
          <w:snapToGrid w:val="0"/>
          <w:sz w:val="16"/>
        </w:rPr>
      </w:pPr>
    </w:p>
    <w:p w:rsidR="00F216AB" w:rsidRDefault="00F216AB">
      <w:pPr>
        <w:widowControl w:val="0"/>
        <w:rPr>
          <w:rFonts w:ascii="Hank BT" w:hAnsi="Hank BT"/>
          <w:snapToGrid w:val="0"/>
          <w:sz w:val="16"/>
        </w:rPr>
      </w:pPr>
    </w:p>
    <w:p w:rsidR="00F216AB" w:rsidRDefault="00F216AB">
      <w:pPr>
        <w:widowControl w:val="0"/>
        <w:rPr>
          <w:rFonts w:ascii="Hank BT" w:hAnsi="Hank BT"/>
          <w:snapToGrid w:val="0"/>
          <w:sz w:val="16"/>
        </w:rPr>
      </w:pPr>
    </w:p>
    <w:p w:rsidR="00F216AB" w:rsidRDefault="00F216AB">
      <w:pPr>
        <w:widowControl w:val="0"/>
        <w:rPr>
          <w:rFonts w:ascii="Hank BT" w:hAnsi="Hank BT"/>
          <w:snapToGrid w:val="0"/>
          <w:sz w:val="16"/>
        </w:rPr>
      </w:pPr>
    </w:p>
    <w:p w:rsidR="00F216AB" w:rsidRDefault="00F216AB">
      <w:pPr>
        <w:widowControl w:val="0"/>
        <w:rPr>
          <w:rFonts w:ascii="Hank BT" w:hAnsi="Hank BT"/>
          <w:snapToGrid w:val="0"/>
          <w:sz w:val="16"/>
        </w:rPr>
      </w:pPr>
    </w:p>
    <w:p w:rsidR="00F216AB" w:rsidRDefault="00F216AB">
      <w:pPr>
        <w:widowControl w:val="0"/>
        <w:rPr>
          <w:rFonts w:ascii="Hank BT" w:hAnsi="Hank BT"/>
          <w:snapToGrid w:val="0"/>
          <w:sz w:val="16"/>
        </w:rPr>
      </w:pPr>
    </w:p>
    <w:p w:rsidR="00F216AB" w:rsidRDefault="00F216AB">
      <w:pPr>
        <w:widowControl w:val="0"/>
        <w:rPr>
          <w:rFonts w:ascii="Hank BT" w:hAnsi="Hank BT"/>
          <w:snapToGrid w:val="0"/>
          <w:sz w:val="16"/>
        </w:rPr>
      </w:pPr>
    </w:p>
    <w:p w:rsidR="00F216AB" w:rsidRDefault="00F216AB">
      <w:pPr>
        <w:widowControl w:val="0"/>
        <w:rPr>
          <w:rFonts w:ascii="Hank BT" w:hAnsi="Hank BT"/>
          <w:snapToGrid w:val="0"/>
          <w:sz w:val="16"/>
        </w:rPr>
      </w:pPr>
    </w:p>
    <w:p w:rsidR="00F216AB" w:rsidRPr="002031F5" w:rsidRDefault="00F216AB">
      <w:pPr>
        <w:widowControl w:val="0"/>
        <w:rPr>
          <w:rFonts w:ascii="Hank BT" w:hAnsi="Hank BT"/>
          <w:snapToGrid w:val="0"/>
          <w:sz w:val="16"/>
        </w:rPr>
      </w:pPr>
    </w:p>
    <w:p w:rsidR="008B1BD4" w:rsidRPr="002031F5" w:rsidRDefault="008B1BD4">
      <w:pPr>
        <w:widowControl w:val="0"/>
        <w:rPr>
          <w:rFonts w:ascii="Hank BT" w:hAnsi="Hank BT"/>
          <w:snapToGrid w:val="0"/>
          <w:sz w:val="16"/>
        </w:rPr>
      </w:pPr>
    </w:p>
    <w:p w:rsidR="008B1BD4" w:rsidRPr="002031F5" w:rsidRDefault="008B1BD4">
      <w:pPr>
        <w:widowControl w:val="0"/>
        <w:jc w:val="center"/>
        <w:rPr>
          <w:rFonts w:ascii="Hank BT" w:hAnsi="Hank BT"/>
          <w:snapToGrid w:val="0"/>
          <w:sz w:val="47"/>
        </w:rPr>
      </w:pPr>
      <w:r w:rsidRPr="002031F5">
        <w:rPr>
          <w:rFonts w:ascii="Hank BT" w:hAnsi="Hank BT"/>
          <w:snapToGrid w:val="0"/>
          <w:sz w:val="47"/>
        </w:rPr>
        <w:t>THE THINGS I WANT TO ACCOMPLISH THIS WEEK!!!</w:t>
      </w:r>
    </w:p>
    <w:p w:rsidR="008B1BD4" w:rsidRPr="002031F5" w:rsidRDefault="008B1BD4">
      <w:pPr>
        <w:widowControl w:val="0"/>
        <w:jc w:val="center"/>
        <w:rPr>
          <w:rFonts w:ascii="Hank BT" w:hAnsi="Hank BT"/>
          <w:snapToGrid w:val="0"/>
          <w:sz w:val="47"/>
        </w:rPr>
      </w:pPr>
      <w:r w:rsidRPr="002031F5">
        <w:rPr>
          <w:rFonts w:ascii="Hank BT" w:hAnsi="Hank BT"/>
          <w:snapToGrid w:val="0"/>
          <w:sz w:val="47"/>
        </w:rPr>
        <w:t>I COR. 10:31</w:t>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5B69EE" w:rsidRDefault="008B1BD4">
      <w:pPr>
        <w:rPr>
          <w:rFonts w:ascii="Hank BT" w:hAnsi="Hank BT"/>
          <w:snapToGrid w:val="0"/>
          <w:sz w:val="27"/>
        </w:rPr>
      </w:pPr>
      <w:r w:rsidRPr="002031F5">
        <w:rPr>
          <w:rFonts w:ascii="Hank BT" w:hAnsi="Hank BT"/>
          <w:snapToGrid w:val="0"/>
          <w:sz w:val="27"/>
        </w:rPr>
        <w:br w:type="page"/>
      </w:r>
      <w:r w:rsidR="005B69EE">
        <w:rPr>
          <w:rFonts w:ascii="Hank BT" w:hAnsi="Hank BT"/>
          <w:snapToGrid w:val="0"/>
          <w:sz w:val="27"/>
        </w:rPr>
        <w:lastRenderedPageBreak/>
        <w:br w:type="page"/>
      </w:r>
    </w:p>
    <w:p w:rsidR="008B1BD4" w:rsidRPr="002031F5" w:rsidRDefault="008B1BD4">
      <w:pPr>
        <w:widowControl w:val="0"/>
        <w:rPr>
          <w:rFonts w:ascii="Hank BT" w:hAnsi="Hank BT"/>
          <w:snapToGrid w:val="0"/>
          <w:sz w:val="27"/>
          <w:u w:val="single"/>
        </w:rPr>
      </w:pP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624E9" w:rsidRDefault="008B1BD4">
      <w:pPr>
        <w:widowControl w:val="0"/>
        <w:rPr>
          <w:rFonts w:ascii="Hank BT" w:hAnsi="Hank BT"/>
          <w:snapToGrid w:val="0"/>
          <w:sz w:val="27"/>
          <w:u w:val="single"/>
        </w:rPr>
      </w:pPr>
      <w:r w:rsidRPr="002031F5">
        <w:rPr>
          <w:rFonts w:ascii="Hank BT" w:hAnsi="Hank BT"/>
          <w:snapToGrid w:val="0"/>
          <w:sz w:val="27"/>
        </w:rPr>
        <w:t xml:space="preserve">Weekly memory verse – </w:t>
      </w:r>
      <w:r w:rsidR="00706944">
        <w:rPr>
          <w:rFonts w:ascii="Hank BT" w:hAnsi="Hank BT"/>
          <w:snapToGrid w:val="0"/>
          <w:sz w:val="27"/>
        </w:rPr>
        <w:t>I Corinthians 4:2</w:t>
      </w:r>
      <w:r w:rsidR="002624E9">
        <w:rPr>
          <w:rFonts w:ascii="Hank BT" w:hAnsi="Hank BT"/>
          <w:snapToGrid w:val="0"/>
          <w:sz w:val="27"/>
        </w:rPr>
        <w:tab/>
      </w:r>
      <w:r w:rsidR="002624E9">
        <w:rPr>
          <w:rFonts w:ascii="Hank BT" w:hAnsi="Hank BT"/>
          <w:snapToGrid w:val="0"/>
          <w:sz w:val="27"/>
        </w:rPr>
        <w:tab/>
      </w:r>
      <w:r w:rsidR="00F216AB">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Default="008B1BD4" w:rsidP="00706944">
      <w:pPr>
        <w:widowControl w:val="0"/>
        <w:rPr>
          <w:rFonts w:ascii="Hank BT" w:hAnsi="Hank BT"/>
          <w:snapToGrid w:val="0"/>
          <w:sz w:val="27"/>
        </w:rPr>
      </w:pPr>
      <w:r w:rsidRPr="002031F5">
        <w:rPr>
          <w:rFonts w:ascii="Hank BT" w:hAnsi="Hank BT"/>
          <w:snapToGrid w:val="0"/>
          <w:sz w:val="27"/>
        </w:rPr>
        <w:t xml:space="preserve">Read – </w:t>
      </w:r>
      <w:r w:rsidR="00706944">
        <w:rPr>
          <w:rFonts w:ascii="Hank BT" w:hAnsi="Hank BT"/>
          <w:snapToGrid w:val="0"/>
          <w:sz w:val="27"/>
        </w:rPr>
        <w:t>II Samuel 21</w:t>
      </w:r>
    </w:p>
    <w:p w:rsidR="00706944" w:rsidRPr="00F216AB" w:rsidRDefault="00706944" w:rsidP="00706944">
      <w:pPr>
        <w:widowControl w:val="0"/>
        <w:rPr>
          <w:rFonts w:ascii="Hank BT" w:hAnsi="Hank BT"/>
          <w:sz w:val="16"/>
          <w:szCs w:val="16"/>
        </w:rPr>
      </w:pPr>
    </w:p>
    <w:p w:rsidR="008B1BD4" w:rsidRPr="00F216AB" w:rsidRDefault="008B1BD4">
      <w:pPr>
        <w:widowControl w:val="0"/>
        <w:rPr>
          <w:rFonts w:ascii="Hank BT" w:hAnsi="Hank BT"/>
          <w:sz w:val="28"/>
        </w:rPr>
      </w:pPr>
      <w:r w:rsidRPr="00F216AB">
        <w:rPr>
          <w:rFonts w:ascii="Hank BT" w:hAnsi="Hank BT"/>
          <w:sz w:val="28"/>
        </w:rPr>
        <w:t>Examine –</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What natural disaster occurred in v. 1?</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How long did this last?</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How did David respond?</w:t>
      </w:r>
    </w:p>
    <w:p w:rsidR="00706944" w:rsidRPr="00F216AB" w:rsidRDefault="00F216AB" w:rsidP="00706944">
      <w:pPr>
        <w:widowControl w:val="0"/>
        <w:numPr>
          <w:ilvl w:val="0"/>
          <w:numId w:val="5"/>
        </w:numPr>
        <w:suppressAutoHyphens/>
        <w:rPr>
          <w:rFonts w:ascii="Hank BT" w:hAnsi="Hank BT"/>
          <w:sz w:val="24"/>
          <w:szCs w:val="24"/>
        </w:rPr>
      </w:pPr>
      <w:r>
        <w:rPr>
          <w:rFonts w:ascii="Hank BT" w:hAnsi="Hank BT"/>
          <w:sz w:val="24"/>
          <w:szCs w:val="24"/>
        </w:rPr>
        <w:t>Why did the Lord say H</w:t>
      </w:r>
      <w:r w:rsidR="00706944" w:rsidRPr="00F216AB">
        <w:rPr>
          <w:rFonts w:ascii="Hank BT" w:hAnsi="Hank BT"/>
          <w:sz w:val="24"/>
          <w:szCs w:val="24"/>
        </w:rPr>
        <w:t>e sent the famine?</w:t>
      </w:r>
    </w:p>
    <w:p w:rsidR="00706944" w:rsidRPr="00F216AB" w:rsidRDefault="00F216AB" w:rsidP="00706944">
      <w:pPr>
        <w:widowControl w:val="0"/>
        <w:numPr>
          <w:ilvl w:val="0"/>
          <w:numId w:val="5"/>
        </w:numPr>
        <w:suppressAutoHyphens/>
        <w:rPr>
          <w:rFonts w:ascii="Hank BT" w:hAnsi="Hank BT"/>
          <w:sz w:val="24"/>
          <w:szCs w:val="24"/>
        </w:rPr>
      </w:pPr>
      <w:r>
        <w:rPr>
          <w:rFonts w:ascii="Hank BT" w:hAnsi="Hank BT"/>
          <w:sz w:val="24"/>
          <w:szCs w:val="24"/>
        </w:rPr>
        <w:t>Whom did the K</w:t>
      </w:r>
      <w:r w:rsidR="00706944" w:rsidRPr="00F216AB">
        <w:rPr>
          <w:rFonts w:ascii="Hank BT" w:hAnsi="Hank BT"/>
          <w:sz w:val="24"/>
          <w:szCs w:val="24"/>
        </w:rPr>
        <w:t>ing call in v. 2?</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 xml:space="preserve">Who are the </w:t>
      </w:r>
      <w:proofErr w:type="spellStart"/>
      <w:r w:rsidRPr="00F216AB">
        <w:rPr>
          <w:rFonts w:ascii="Hank BT" w:hAnsi="Hank BT"/>
          <w:sz w:val="24"/>
          <w:szCs w:val="24"/>
        </w:rPr>
        <w:t>Gibeonites</w:t>
      </w:r>
      <w:proofErr w:type="spellEnd"/>
      <w:r w:rsidRPr="00F216AB">
        <w:rPr>
          <w:rFonts w:ascii="Hank BT" w:hAnsi="Hank BT"/>
          <w:sz w:val="24"/>
          <w:szCs w:val="24"/>
        </w:rPr>
        <w:t>?</w:t>
      </w:r>
    </w:p>
    <w:p w:rsidR="00706944" w:rsidRPr="00F216AB" w:rsidRDefault="00706944" w:rsidP="00706944">
      <w:pPr>
        <w:pStyle w:val="ListParagraph"/>
        <w:numPr>
          <w:ilvl w:val="0"/>
          <w:numId w:val="7"/>
        </w:numPr>
        <w:rPr>
          <w:rFonts w:ascii="Hank BT" w:hAnsi="Hank BT"/>
          <w:sz w:val="24"/>
          <w:szCs w:val="24"/>
        </w:rPr>
      </w:pPr>
      <w:r w:rsidRPr="005B20D5">
        <w:rPr>
          <w:rFonts w:ascii="Hank BT" w:hAnsi="Hank BT"/>
          <w:color w:val="000000" w:themeColor="text1"/>
          <w:sz w:val="24"/>
          <w:szCs w:val="24"/>
        </w:rPr>
        <w:t>Bonus:</w:t>
      </w:r>
      <w:r w:rsidRPr="00F216AB">
        <w:rPr>
          <w:rFonts w:ascii="Hank BT" w:hAnsi="Hank BT"/>
          <w:sz w:val="24"/>
          <w:szCs w:val="24"/>
        </w:rPr>
        <w:t xml:space="preserve"> What promise did the Israelites make to the </w:t>
      </w:r>
      <w:proofErr w:type="spellStart"/>
      <w:r w:rsidRPr="00F216AB">
        <w:rPr>
          <w:rFonts w:ascii="Hank BT" w:hAnsi="Hank BT"/>
          <w:sz w:val="24"/>
          <w:szCs w:val="24"/>
        </w:rPr>
        <w:t>Gibeonites</w:t>
      </w:r>
      <w:proofErr w:type="spellEnd"/>
      <w:r w:rsidRPr="00F216AB">
        <w:rPr>
          <w:rFonts w:ascii="Hank BT" w:hAnsi="Hank BT"/>
          <w:sz w:val="24"/>
          <w:szCs w:val="24"/>
        </w:rPr>
        <w:t xml:space="preserve">? </w:t>
      </w:r>
      <w:r w:rsidR="004C5236" w:rsidRPr="00F216AB">
        <w:rPr>
          <w:rFonts w:ascii="Hank BT" w:hAnsi="Hank BT"/>
          <w:sz w:val="24"/>
          <w:szCs w:val="24"/>
        </w:rPr>
        <w:t>(Provide reference)</w:t>
      </w:r>
    </w:p>
    <w:p w:rsidR="004C5236" w:rsidRPr="00F216AB" w:rsidRDefault="004C5236" w:rsidP="004C5236">
      <w:pPr>
        <w:pStyle w:val="ListParagraph"/>
        <w:rPr>
          <w:rFonts w:ascii="Hank BT" w:hAnsi="Hank BT"/>
          <w:sz w:val="24"/>
          <w:szCs w:val="24"/>
        </w:rPr>
      </w:pP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Who sought to slay them?</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 xml:space="preserve">Why did David desire to make atonement with the </w:t>
      </w:r>
      <w:proofErr w:type="spellStart"/>
      <w:r w:rsidRPr="00F216AB">
        <w:rPr>
          <w:rFonts w:ascii="Hank BT" w:hAnsi="Hank BT"/>
          <w:sz w:val="24"/>
          <w:szCs w:val="24"/>
        </w:rPr>
        <w:t>Gibeonites</w:t>
      </w:r>
      <w:proofErr w:type="spellEnd"/>
      <w:r w:rsidRPr="00F216AB">
        <w:rPr>
          <w:rFonts w:ascii="Hank BT" w:hAnsi="Hank BT"/>
          <w:sz w:val="24"/>
          <w:szCs w:val="24"/>
        </w:rPr>
        <w:t>?</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 xml:space="preserve">What did the </w:t>
      </w:r>
      <w:proofErr w:type="spellStart"/>
      <w:r w:rsidRPr="00F216AB">
        <w:rPr>
          <w:rFonts w:ascii="Hank BT" w:hAnsi="Hank BT"/>
          <w:sz w:val="24"/>
          <w:szCs w:val="24"/>
        </w:rPr>
        <w:t>Gibeonites</w:t>
      </w:r>
      <w:proofErr w:type="spellEnd"/>
      <w:r w:rsidRPr="00F216AB">
        <w:rPr>
          <w:rFonts w:ascii="Hank BT" w:hAnsi="Hank BT"/>
          <w:sz w:val="24"/>
          <w:szCs w:val="24"/>
        </w:rPr>
        <w:t xml:space="preserve"> say they did not want?</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What did they require?</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Whom did David spare?</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Why?</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David took 2 sons of ___________________ and 5 sons of ____________________.</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When did this story take place?</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 xml:space="preserve">What did </w:t>
      </w:r>
      <w:proofErr w:type="spellStart"/>
      <w:r w:rsidRPr="00F216AB">
        <w:rPr>
          <w:rFonts w:ascii="Hank BT" w:hAnsi="Hank BT"/>
          <w:sz w:val="24"/>
          <w:szCs w:val="24"/>
        </w:rPr>
        <w:t>Rizpah</w:t>
      </w:r>
      <w:proofErr w:type="spellEnd"/>
      <w:r w:rsidRPr="00F216AB">
        <w:rPr>
          <w:rFonts w:ascii="Hank BT" w:hAnsi="Hank BT"/>
          <w:sz w:val="24"/>
          <w:szCs w:val="24"/>
        </w:rPr>
        <w:t xml:space="preserve"> do with the sackcloth?</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How long did she leave it out?</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How much effort did this take? Explain.</w:t>
      </w:r>
    </w:p>
    <w:p w:rsidR="00706944" w:rsidRPr="00F216AB" w:rsidRDefault="00F216AB" w:rsidP="00706944">
      <w:pPr>
        <w:widowControl w:val="0"/>
        <w:numPr>
          <w:ilvl w:val="0"/>
          <w:numId w:val="5"/>
        </w:numPr>
        <w:suppressAutoHyphens/>
        <w:rPr>
          <w:rFonts w:ascii="Hank BT" w:hAnsi="Hank BT"/>
          <w:sz w:val="24"/>
          <w:szCs w:val="24"/>
        </w:rPr>
      </w:pPr>
      <w:r>
        <w:rPr>
          <w:rFonts w:ascii="Hank BT" w:hAnsi="Hank BT"/>
          <w:sz w:val="24"/>
          <w:szCs w:val="24"/>
        </w:rPr>
        <w:t xml:space="preserve">In vs. 11, </w:t>
      </w:r>
      <w:r w:rsidR="00706944" w:rsidRPr="00F216AB">
        <w:rPr>
          <w:rFonts w:ascii="Hank BT" w:hAnsi="Hank BT"/>
          <w:sz w:val="24"/>
          <w:szCs w:val="24"/>
        </w:rPr>
        <w:t xml:space="preserve">who found out about what </w:t>
      </w:r>
      <w:proofErr w:type="spellStart"/>
      <w:r w:rsidR="00706944" w:rsidRPr="00F216AB">
        <w:rPr>
          <w:rFonts w:ascii="Hank BT" w:hAnsi="Hank BT"/>
          <w:sz w:val="24"/>
          <w:szCs w:val="24"/>
        </w:rPr>
        <w:t>Rizpah</w:t>
      </w:r>
      <w:proofErr w:type="spellEnd"/>
      <w:r w:rsidR="00706944" w:rsidRPr="00F216AB">
        <w:rPr>
          <w:rFonts w:ascii="Hank BT" w:hAnsi="Hank BT"/>
          <w:sz w:val="24"/>
          <w:szCs w:val="24"/>
        </w:rPr>
        <w:t xml:space="preserve"> did?</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 xml:space="preserve">Whose bones did David go get from </w:t>
      </w:r>
      <w:proofErr w:type="spellStart"/>
      <w:r w:rsidRPr="00F216AB">
        <w:rPr>
          <w:rFonts w:ascii="Hank BT" w:hAnsi="Hank BT"/>
          <w:sz w:val="24"/>
          <w:szCs w:val="24"/>
        </w:rPr>
        <w:t>Jabesh-gilead</w:t>
      </w:r>
      <w:proofErr w:type="spellEnd"/>
      <w:r w:rsidRPr="00F216AB">
        <w:rPr>
          <w:rFonts w:ascii="Hank BT" w:hAnsi="Hank BT"/>
          <w:sz w:val="24"/>
          <w:szCs w:val="24"/>
        </w:rPr>
        <w:t>?</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 xml:space="preserve">Why were they in </w:t>
      </w:r>
      <w:proofErr w:type="spellStart"/>
      <w:r w:rsidRPr="00F216AB">
        <w:rPr>
          <w:rFonts w:ascii="Hank BT" w:hAnsi="Hank BT"/>
          <w:sz w:val="24"/>
          <w:szCs w:val="24"/>
        </w:rPr>
        <w:t>Jabesh-gilead</w:t>
      </w:r>
      <w:proofErr w:type="spellEnd"/>
      <w:r w:rsidRPr="00F216AB">
        <w:rPr>
          <w:rFonts w:ascii="Hank BT" w:hAnsi="Hank BT"/>
          <w:sz w:val="24"/>
          <w:szCs w:val="24"/>
        </w:rPr>
        <w:t>?</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 xml:space="preserve">What did David do with the bones of Saul, Jonathan, and the 7 men killed by the </w:t>
      </w:r>
      <w:proofErr w:type="spellStart"/>
      <w:r w:rsidRPr="00F216AB">
        <w:rPr>
          <w:rFonts w:ascii="Hank BT" w:hAnsi="Hank BT"/>
          <w:sz w:val="24"/>
          <w:szCs w:val="24"/>
        </w:rPr>
        <w:t>Gibeonites</w:t>
      </w:r>
      <w:proofErr w:type="spellEnd"/>
      <w:r w:rsidRPr="00F216AB">
        <w:rPr>
          <w:rFonts w:ascii="Hank BT" w:hAnsi="Hank BT"/>
          <w:sz w:val="24"/>
          <w:szCs w:val="24"/>
        </w:rPr>
        <w:t>?</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What nation continued to war with Israel in v. 15, 18, 19, &amp; 20?</w:t>
      </w:r>
    </w:p>
    <w:p w:rsidR="005B536D" w:rsidRDefault="00992014" w:rsidP="00706944">
      <w:pPr>
        <w:widowControl w:val="0"/>
        <w:numPr>
          <w:ilvl w:val="0"/>
          <w:numId w:val="5"/>
        </w:numPr>
        <w:suppressAutoHyphens/>
        <w:rPr>
          <w:rFonts w:ascii="Hank BT" w:hAnsi="Hank BT"/>
          <w:sz w:val="24"/>
          <w:szCs w:val="24"/>
        </w:rPr>
      </w:pPr>
      <w:r>
        <w:rPr>
          <w:rFonts w:ascii="Hank BT" w:hAnsi="Hank BT"/>
          <w:sz w:val="24"/>
          <w:szCs w:val="24"/>
        </w:rPr>
        <w:t>Who was killed in v. 17</w:t>
      </w:r>
      <w:r w:rsidR="00706944" w:rsidRPr="00F216AB">
        <w:rPr>
          <w:rFonts w:ascii="Hank BT" w:hAnsi="Hank BT"/>
          <w:sz w:val="24"/>
          <w:szCs w:val="24"/>
        </w:rPr>
        <w:t xml:space="preserve">? __________________ v. 18? ___________________ v. 19? ________________ </w:t>
      </w:r>
    </w:p>
    <w:p w:rsidR="00706944" w:rsidRPr="00F216AB" w:rsidRDefault="00706944" w:rsidP="005B536D">
      <w:pPr>
        <w:widowControl w:val="0"/>
        <w:suppressAutoHyphens/>
        <w:ind w:left="360"/>
        <w:rPr>
          <w:rFonts w:ascii="Hank BT" w:hAnsi="Hank BT"/>
          <w:sz w:val="24"/>
          <w:szCs w:val="24"/>
        </w:rPr>
      </w:pPr>
      <w:proofErr w:type="gramStart"/>
      <w:r w:rsidRPr="00F216AB">
        <w:rPr>
          <w:rFonts w:ascii="Hank BT" w:hAnsi="Hank BT"/>
          <w:sz w:val="24"/>
          <w:szCs w:val="24"/>
        </w:rPr>
        <w:t>v. 20</w:t>
      </w:r>
      <w:proofErr w:type="gramEnd"/>
      <w:r w:rsidRPr="00F216AB">
        <w:rPr>
          <w:rFonts w:ascii="Hank BT" w:hAnsi="Hank BT"/>
          <w:sz w:val="24"/>
          <w:szCs w:val="24"/>
        </w:rPr>
        <w:t>-21? ___________________</w:t>
      </w:r>
    </w:p>
    <w:p w:rsidR="00706944" w:rsidRPr="00F216AB" w:rsidRDefault="00706944" w:rsidP="00706944">
      <w:pPr>
        <w:widowControl w:val="0"/>
        <w:numPr>
          <w:ilvl w:val="0"/>
          <w:numId w:val="5"/>
        </w:numPr>
        <w:suppressAutoHyphens/>
        <w:rPr>
          <w:rFonts w:ascii="Hank BT" w:hAnsi="Hank BT"/>
          <w:sz w:val="24"/>
          <w:szCs w:val="24"/>
        </w:rPr>
      </w:pPr>
      <w:r w:rsidRPr="00F216AB">
        <w:rPr>
          <w:rFonts w:ascii="Hank BT" w:hAnsi="Hank BT"/>
          <w:sz w:val="24"/>
          <w:szCs w:val="24"/>
        </w:rPr>
        <w:t>What did these 4 men have in common?</w:t>
      </w:r>
    </w:p>
    <w:p w:rsidR="00706944" w:rsidRPr="00CB5EA2" w:rsidRDefault="00706944" w:rsidP="00706944">
      <w:pPr>
        <w:rPr>
          <w:rFonts w:ascii="Hank BT" w:hAnsi="Hank BT"/>
          <w:sz w:val="16"/>
          <w:szCs w:val="16"/>
        </w:rPr>
      </w:pPr>
    </w:p>
    <w:p w:rsidR="00706944" w:rsidRPr="00F216AB" w:rsidRDefault="00706944" w:rsidP="00706944">
      <w:pPr>
        <w:rPr>
          <w:rFonts w:ascii="Hank BT" w:hAnsi="Hank BT"/>
          <w:sz w:val="24"/>
          <w:szCs w:val="24"/>
        </w:rPr>
      </w:pPr>
      <w:r w:rsidRPr="00F216AB">
        <w:rPr>
          <w:rFonts w:ascii="Hank BT" w:hAnsi="Hank BT"/>
          <w:sz w:val="24"/>
          <w:szCs w:val="24"/>
        </w:rPr>
        <w:t>Apply:</w:t>
      </w:r>
    </w:p>
    <w:p w:rsidR="00706944" w:rsidRPr="00F216AB" w:rsidRDefault="00706944" w:rsidP="00706944">
      <w:pPr>
        <w:widowControl w:val="0"/>
        <w:numPr>
          <w:ilvl w:val="0"/>
          <w:numId w:val="6"/>
        </w:numPr>
        <w:suppressAutoHyphens/>
        <w:rPr>
          <w:rFonts w:ascii="Hank BT" w:hAnsi="Hank BT"/>
          <w:sz w:val="24"/>
          <w:szCs w:val="24"/>
        </w:rPr>
      </w:pPr>
      <w:r w:rsidRPr="00F216AB">
        <w:rPr>
          <w:rFonts w:ascii="Hank BT" w:hAnsi="Hank BT"/>
          <w:sz w:val="24"/>
          <w:szCs w:val="24"/>
        </w:rPr>
        <w:t xml:space="preserve">Had Joshua and the Israelites sought God's counsel in Joshua 9 when the </w:t>
      </w:r>
      <w:proofErr w:type="spellStart"/>
      <w:r w:rsidRPr="00F216AB">
        <w:rPr>
          <w:rFonts w:ascii="Hank BT" w:hAnsi="Hank BT"/>
          <w:sz w:val="24"/>
          <w:szCs w:val="24"/>
        </w:rPr>
        <w:t>Gibeonites</w:t>
      </w:r>
      <w:proofErr w:type="spellEnd"/>
      <w:r w:rsidRPr="00F216AB">
        <w:rPr>
          <w:rFonts w:ascii="Hank BT" w:hAnsi="Hank BT"/>
          <w:sz w:val="24"/>
          <w:szCs w:val="24"/>
        </w:rPr>
        <w:t xml:space="preserve"> deceived them David would not have been put in this difficult situation in which 7 men lost their lives. There is no doubt David's courage and dependence on God inspired others to oppose </w:t>
      </w:r>
      <w:r w:rsidR="00CB5EA2" w:rsidRPr="00F216AB">
        <w:rPr>
          <w:rFonts w:ascii="Hank BT" w:hAnsi="Hank BT"/>
          <w:sz w:val="24"/>
          <w:szCs w:val="24"/>
        </w:rPr>
        <w:t>Goliath’s sons</w:t>
      </w:r>
      <w:r w:rsidRPr="00F216AB">
        <w:rPr>
          <w:rFonts w:ascii="Hank BT" w:hAnsi="Hank BT"/>
          <w:sz w:val="24"/>
          <w:szCs w:val="24"/>
        </w:rPr>
        <w:t xml:space="preserve"> who also defied the Living God. We must realize that the choices we make today have a lasting affect on others that we know and even affect others in our future that we may never know. </w:t>
      </w:r>
      <w:r w:rsidR="00CB5EA2">
        <w:rPr>
          <w:rFonts w:ascii="Hank BT" w:hAnsi="Hank BT"/>
          <w:sz w:val="24"/>
          <w:szCs w:val="24"/>
        </w:rPr>
        <w:t xml:space="preserve">  </w:t>
      </w:r>
      <w:r w:rsidRPr="00F216AB">
        <w:rPr>
          <w:rFonts w:ascii="Hank BT" w:hAnsi="Hank BT"/>
          <w:sz w:val="24"/>
          <w:szCs w:val="24"/>
        </w:rPr>
        <w:t>Are you s</w:t>
      </w:r>
      <w:r w:rsidR="00CB5EA2">
        <w:rPr>
          <w:rFonts w:ascii="Hank BT" w:hAnsi="Hank BT"/>
          <w:sz w:val="24"/>
          <w:szCs w:val="24"/>
        </w:rPr>
        <w:t>eeking G</w:t>
      </w:r>
      <w:r w:rsidRPr="00F216AB">
        <w:rPr>
          <w:rFonts w:ascii="Hank BT" w:hAnsi="Hank BT"/>
          <w:sz w:val="24"/>
          <w:szCs w:val="24"/>
        </w:rPr>
        <w:t>odly counsel in the choices you are making today?</w:t>
      </w:r>
    </w:p>
    <w:p w:rsidR="008B1BD4" w:rsidRPr="00F216AB" w:rsidRDefault="00706944" w:rsidP="00706944">
      <w:pPr>
        <w:widowControl w:val="0"/>
        <w:numPr>
          <w:ilvl w:val="0"/>
          <w:numId w:val="6"/>
        </w:numPr>
        <w:suppressAutoHyphens/>
        <w:rPr>
          <w:rFonts w:ascii="Hank BT" w:hAnsi="Hank BT"/>
          <w:snapToGrid w:val="0"/>
          <w:sz w:val="24"/>
          <w:szCs w:val="24"/>
        </w:rPr>
      </w:pPr>
      <w:r w:rsidRPr="00F216AB">
        <w:rPr>
          <w:rFonts w:ascii="Hank BT" w:hAnsi="Hank BT"/>
          <w:sz w:val="24"/>
          <w:szCs w:val="24"/>
        </w:rPr>
        <w:t>David continue</w:t>
      </w:r>
      <w:r w:rsidR="00CB5EA2">
        <w:rPr>
          <w:rFonts w:ascii="Hank BT" w:hAnsi="Hank BT"/>
          <w:sz w:val="24"/>
          <w:szCs w:val="24"/>
        </w:rPr>
        <w:t xml:space="preserve">s to honor his former authority, </w:t>
      </w:r>
      <w:r w:rsidRPr="00F216AB">
        <w:rPr>
          <w:rFonts w:ascii="Hank BT" w:hAnsi="Hank BT"/>
          <w:sz w:val="24"/>
          <w:szCs w:val="24"/>
        </w:rPr>
        <w:t>Saul</w:t>
      </w:r>
      <w:r w:rsidR="00CB5EA2">
        <w:rPr>
          <w:rFonts w:ascii="Hank BT" w:hAnsi="Hank BT"/>
          <w:sz w:val="24"/>
          <w:szCs w:val="24"/>
        </w:rPr>
        <w:t>,</w:t>
      </w:r>
      <w:r w:rsidRPr="00F216AB">
        <w:rPr>
          <w:rFonts w:ascii="Hank BT" w:hAnsi="Hank BT"/>
          <w:sz w:val="24"/>
          <w:szCs w:val="24"/>
        </w:rPr>
        <w:t xml:space="preserve"> by giving him and his sons a respectful burial. Do you respect your authorities even when you don't understand them or even when they are wrong?</w:t>
      </w:r>
    </w:p>
    <w:p w:rsidR="008B1BD4" w:rsidRPr="00CB5EA2" w:rsidRDefault="008B1BD4">
      <w:pPr>
        <w:widowControl w:val="0"/>
        <w:rPr>
          <w:rFonts w:ascii="Hank BT" w:hAnsi="Hank BT"/>
          <w:snapToGrid w:val="0"/>
          <w:sz w:val="16"/>
          <w:szCs w:val="16"/>
        </w:rPr>
      </w:pPr>
    </w:p>
    <w:p w:rsidR="008B1BD4" w:rsidRPr="00CB5EA2" w:rsidRDefault="008B1BD4">
      <w:pPr>
        <w:widowControl w:val="0"/>
        <w:rPr>
          <w:rFonts w:ascii="Hank BT" w:hAnsi="Hank BT"/>
          <w:snapToGrid w:val="0"/>
          <w:sz w:val="24"/>
          <w:szCs w:val="24"/>
          <w:u w:val="single"/>
        </w:rPr>
      </w:pPr>
      <w:r w:rsidRPr="00CB5EA2">
        <w:rPr>
          <w:rFonts w:ascii="Hank BT" w:hAnsi="Hank BT"/>
          <w:snapToGrid w:val="0"/>
          <w:sz w:val="24"/>
          <w:szCs w:val="24"/>
          <w:u w:val="single"/>
        </w:rPr>
        <w:t>Prayer</w:t>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p>
    <w:p w:rsidR="008B1BD4" w:rsidRPr="00CB5EA2" w:rsidRDefault="008B1BD4">
      <w:pPr>
        <w:rPr>
          <w:rFonts w:ascii="Hank BT" w:hAnsi="Hank BT"/>
          <w:snapToGrid w:val="0"/>
          <w:sz w:val="24"/>
          <w:szCs w:val="24"/>
          <w:u w:val="single"/>
        </w:rPr>
      </w:pPr>
      <w:r w:rsidRPr="00CB5EA2">
        <w:rPr>
          <w:rFonts w:ascii="Hank BT" w:hAnsi="Hank BT"/>
          <w:snapToGrid w:val="0"/>
          <w:sz w:val="24"/>
          <w:szCs w:val="24"/>
          <w:u w:val="single"/>
        </w:rPr>
        <w:t>Praise</w:t>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r w:rsidRPr="00CB5EA2">
        <w:rPr>
          <w:rFonts w:ascii="Hank BT" w:hAnsi="Hank BT"/>
          <w:snapToGrid w:val="0"/>
          <w:sz w:val="24"/>
          <w:szCs w:val="24"/>
          <w:u w:val="single"/>
        </w:rPr>
        <w:tab/>
      </w:r>
    </w:p>
    <w:p w:rsidR="008B1BD4" w:rsidRPr="00F216AB" w:rsidRDefault="00B5711C">
      <w:pPr>
        <w:widowControl w:val="0"/>
        <w:rPr>
          <w:rFonts w:ascii="Hank BT" w:hAnsi="Hank BT"/>
          <w:snapToGrid w:val="0"/>
          <w:sz w:val="27"/>
          <w:u w:val="single"/>
        </w:rPr>
      </w:pPr>
      <w:r w:rsidRPr="00B5711C">
        <w:rPr>
          <w:rFonts w:ascii="Hank BT" w:hAnsi="Hank BT"/>
          <w:noProof/>
          <w:sz w:val="24"/>
          <w:szCs w:val="24"/>
        </w:rPr>
        <w:pict>
          <v:shapetype id="_x0000_t202" coordsize="21600,21600" o:spt="202" path="m,l,21600r21600,l21600,xe">
            <v:stroke joinstyle="miter"/>
            <v:path gradientshapeok="t" o:connecttype="rect"/>
          </v:shapetype>
          <v:shape id="_x0000_s1027" type="#_x0000_t202" style="position:absolute;margin-left:3.55pt;margin-top:7.45pt;width:502.25pt;height:48pt;z-index:251654656" o:allowincell="f">
            <v:textbox>
              <w:txbxContent>
                <w:p w:rsidR="00E92030" w:rsidRPr="00CB5EA2" w:rsidRDefault="00E92030">
                  <w:pPr>
                    <w:rPr>
                      <w:rFonts w:ascii="Hank BT" w:hAnsi="Hank BT"/>
                      <w:sz w:val="28"/>
                      <w:szCs w:val="28"/>
                      <w:u w:val="single"/>
                    </w:rPr>
                  </w:pPr>
                  <w:r w:rsidRPr="00CB5EA2">
                    <w:rPr>
                      <w:rFonts w:ascii="Hank BT" w:hAnsi="Hank BT"/>
                      <w:sz w:val="28"/>
                      <w:szCs w:val="28"/>
                    </w:rPr>
                    <w:t>Main thought to meditate on today:</w:t>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r w:rsidRPr="00CB5EA2">
                    <w:rPr>
                      <w:rFonts w:ascii="Hank BT" w:hAnsi="Hank BT"/>
                      <w:sz w:val="28"/>
                      <w:szCs w:val="28"/>
                      <w:u w:val="single"/>
                    </w:rPr>
                    <w:tab/>
                  </w:r>
                </w:p>
              </w:txbxContent>
            </v:textbox>
          </v:shape>
        </w:pict>
      </w:r>
      <w:r w:rsidR="008B1BD4" w:rsidRPr="00CB5EA2">
        <w:rPr>
          <w:rFonts w:ascii="Hank BT" w:hAnsi="Hank BT"/>
          <w:sz w:val="24"/>
          <w:szCs w:val="24"/>
        </w:rPr>
        <w:br w:type="page"/>
      </w:r>
      <w:r w:rsidR="008B1BD4" w:rsidRPr="00F216AB">
        <w:rPr>
          <w:rFonts w:ascii="Hank BT" w:hAnsi="Hank BT"/>
          <w:snapToGrid w:val="0"/>
          <w:sz w:val="27"/>
        </w:rPr>
        <w:lastRenderedPageBreak/>
        <w:t xml:space="preserve">Date: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r w:rsidR="00A052B3" w:rsidRPr="00F216AB">
        <w:rPr>
          <w:rFonts w:ascii="Hank BT" w:hAnsi="Hank BT"/>
          <w:snapToGrid w:val="0"/>
          <w:sz w:val="27"/>
          <w:u w:val="single"/>
        </w:rPr>
        <w:tab/>
      </w:r>
      <w:r w:rsidR="008B1BD4" w:rsidRPr="00F216AB">
        <w:rPr>
          <w:rFonts w:ascii="Hank BT" w:hAnsi="Hank BT"/>
          <w:snapToGrid w:val="0"/>
          <w:sz w:val="27"/>
        </w:rPr>
        <w:t xml:space="preserve">  </w:t>
      </w:r>
      <w:r w:rsidR="008B1BD4" w:rsidRPr="00F216AB">
        <w:rPr>
          <w:rFonts w:ascii="Hank BT" w:hAnsi="Hank BT"/>
          <w:snapToGrid w:val="0"/>
          <w:sz w:val="27"/>
        </w:rPr>
        <w:tab/>
      </w:r>
      <w:r w:rsidR="008B1BD4" w:rsidRPr="00F216AB">
        <w:rPr>
          <w:rFonts w:ascii="Hank BT" w:hAnsi="Hank BT"/>
          <w:snapToGrid w:val="0"/>
          <w:sz w:val="27"/>
        </w:rPr>
        <w:tab/>
        <w:t>Time</w:t>
      </w:r>
      <w:r w:rsidR="002624E9" w:rsidRPr="00F216AB">
        <w:rPr>
          <w:rFonts w:ascii="Hank BT" w:hAnsi="Hank BT"/>
          <w:snapToGrid w:val="0"/>
          <w:sz w:val="27"/>
        </w:rPr>
        <w:t xml:space="preserve"> of day</w:t>
      </w:r>
      <w:r w:rsidR="008B1BD4" w:rsidRPr="00F216AB">
        <w:rPr>
          <w:rFonts w:ascii="Hank BT" w:hAnsi="Hank BT"/>
          <w:snapToGrid w:val="0"/>
          <w:sz w:val="27"/>
        </w:rPr>
        <w:t xml:space="preserv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Weekly memory verse – </w:t>
      </w:r>
      <w:r w:rsidR="00706944" w:rsidRPr="00F216AB">
        <w:rPr>
          <w:rFonts w:ascii="Hank BT" w:hAnsi="Hank BT"/>
          <w:snapToGrid w:val="0"/>
          <w:sz w:val="27"/>
        </w:rPr>
        <w:t>I Corinthians 4:2</w:t>
      </w:r>
      <w:r w:rsidR="002624E9" w:rsidRPr="00F216AB">
        <w:rPr>
          <w:rFonts w:ascii="Hank BT" w:hAnsi="Hank BT"/>
          <w:snapToGrid w:val="0"/>
          <w:sz w:val="27"/>
        </w:rPr>
        <w:tab/>
      </w:r>
      <w:r w:rsidR="002624E9" w:rsidRPr="00F216AB">
        <w:rPr>
          <w:rFonts w:ascii="Hank BT" w:hAnsi="Hank BT"/>
          <w:snapToGrid w:val="0"/>
          <w:sz w:val="27"/>
        </w:rPr>
        <w:tab/>
      </w:r>
      <w:r w:rsidR="00E235DF">
        <w:rPr>
          <w:rFonts w:ascii="Hank BT" w:hAnsi="Hank BT"/>
          <w:snapToGrid w:val="0"/>
          <w:sz w:val="27"/>
        </w:rPr>
        <w:tab/>
      </w:r>
      <w:r w:rsidR="002624E9" w:rsidRPr="00F216AB">
        <w:rPr>
          <w:rFonts w:ascii="Hank BT" w:hAnsi="Hank BT"/>
          <w:snapToGrid w:val="0"/>
          <w:sz w:val="27"/>
        </w:rPr>
        <w:t xml:space="preserve">Time spent in prayer: </w:t>
      </w:r>
      <w:r w:rsidR="002624E9" w:rsidRPr="00F216AB">
        <w:rPr>
          <w:rFonts w:ascii="Hank BT" w:hAnsi="Hank BT"/>
          <w:snapToGrid w:val="0"/>
          <w:sz w:val="27"/>
          <w:u w:val="single"/>
        </w:rPr>
        <w:tab/>
      </w:r>
      <w:r w:rsidR="002624E9" w:rsidRPr="00F216AB">
        <w:rPr>
          <w:rFonts w:ascii="Hank BT" w:hAnsi="Hank BT"/>
          <w:snapToGrid w:val="0"/>
          <w:sz w:val="27"/>
          <w:u w:val="single"/>
        </w:rPr>
        <w:tab/>
      </w:r>
      <w:r w:rsidR="002624E9"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Read – </w:t>
      </w:r>
      <w:r w:rsidR="00706944" w:rsidRPr="00F216AB">
        <w:rPr>
          <w:rFonts w:ascii="Hank BT" w:hAnsi="Hank BT"/>
          <w:snapToGrid w:val="0"/>
          <w:sz w:val="27"/>
        </w:rPr>
        <w:t>II Samuel 22</w:t>
      </w:r>
    </w:p>
    <w:p w:rsidR="008B1BD4" w:rsidRPr="00E235DF" w:rsidRDefault="008B1BD4">
      <w:pPr>
        <w:rPr>
          <w:rFonts w:ascii="Hank BT" w:hAnsi="Hank BT"/>
          <w:sz w:val="16"/>
          <w:szCs w:val="16"/>
        </w:rPr>
      </w:pPr>
    </w:p>
    <w:p w:rsidR="008B1BD4" w:rsidRPr="00F216AB" w:rsidRDefault="008B1BD4">
      <w:pPr>
        <w:widowControl w:val="0"/>
        <w:rPr>
          <w:rFonts w:ascii="Hank BT" w:hAnsi="Hank BT"/>
          <w:sz w:val="28"/>
        </w:rPr>
      </w:pPr>
      <w:r w:rsidRPr="00F216AB">
        <w:rPr>
          <w:rFonts w:ascii="Hank BT" w:hAnsi="Hank BT"/>
          <w:sz w:val="28"/>
        </w:rPr>
        <w:t>Examine –</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Who is speaking in this chapter?</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To whom is he speaking?</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This chapter is referred to as the words of this ___________.</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had the Lord done for David?</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How does David refer to the Lord in v. 2? (3)</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How does David refer to God in v. 3? (6)</w:t>
      </w:r>
    </w:p>
    <w:p w:rsidR="007C56DA" w:rsidRPr="00F216AB" w:rsidRDefault="007C56DA" w:rsidP="007C56DA">
      <w:pPr>
        <w:widowControl w:val="0"/>
        <w:suppressAutoHyphens/>
        <w:ind w:left="360"/>
        <w:rPr>
          <w:rFonts w:ascii="Hank BT" w:hAnsi="Hank BT"/>
          <w:sz w:val="24"/>
          <w:szCs w:val="24"/>
        </w:rPr>
      </w:pP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How does David describe the Lord in v. 4?</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Summarize David's condition in v. 5-6.</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did David do in v. 7?</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did the Lord do in v. 7?</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Summarize in a complete sentence the Lord's attitude toward David's enemies in v. 8-16</w:t>
      </w:r>
    </w:p>
    <w:p w:rsidR="007C56DA" w:rsidRPr="00F216AB" w:rsidRDefault="007C56DA" w:rsidP="007C56DA">
      <w:pPr>
        <w:widowControl w:val="0"/>
        <w:suppressAutoHyphens/>
        <w:ind w:left="360"/>
        <w:rPr>
          <w:rFonts w:ascii="Hank BT" w:hAnsi="Hank BT"/>
          <w:sz w:val="24"/>
          <w:szCs w:val="24"/>
        </w:rPr>
      </w:pP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did the Lord do for David in v. 17-20?</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is the meaning of the word “stay” in v. 19? (look it up)</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According to v. 21-28 why did the Lord deliver and reward David?</w:t>
      </w:r>
    </w:p>
    <w:p w:rsidR="009B52A7" w:rsidRPr="00F216AB" w:rsidRDefault="009B52A7" w:rsidP="009B52A7">
      <w:pPr>
        <w:widowControl w:val="0"/>
        <w:suppressAutoHyphens/>
        <w:ind w:left="360"/>
        <w:rPr>
          <w:rFonts w:ascii="Hank BT" w:hAnsi="Hank BT"/>
          <w:sz w:val="24"/>
          <w:szCs w:val="24"/>
        </w:rPr>
      </w:pP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 xml:space="preserve">How </w:t>
      </w:r>
      <w:proofErr w:type="gramStart"/>
      <w:r w:rsidRPr="00F216AB">
        <w:rPr>
          <w:rFonts w:ascii="Hank BT" w:hAnsi="Hank BT"/>
          <w:sz w:val="24"/>
          <w:szCs w:val="24"/>
        </w:rPr>
        <w:t>do</w:t>
      </w:r>
      <w:proofErr w:type="gramEnd"/>
      <w:r w:rsidRPr="00F216AB">
        <w:rPr>
          <w:rFonts w:ascii="Hank BT" w:hAnsi="Hank BT"/>
          <w:sz w:val="24"/>
          <w:szCs w:val="24"/>
        </w:rPr>
        <w:t xml:space="preserve"> James 4:6 and 1 Peter 5:5 parallel these verses?</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Ho</w:t>
      </w:r>
      <w:r w:rsidR="00992014">
        <w:rPr>
          <w:rFonts w:ascii="Hank BT" w:hAnsi="Hank BT"/>
          <w:sz w:val="24"/>
          <w:szCs w:val="24"/>
        </w:rPr>
        <w:t>w is the Lord described in v. 29</w:t>
      </w:r>
      <w:r w:rsidRPr="00F216AB">
        <w:rPr>
          <w:rFonts w:ascii="Hank BT" w:hAnsi="Hank BT"/>
          <w:sz w:val="24"/>
          <w:szCs w:val="24"/>
        </w:rPr>
        <w:t>?</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did David say he was able to do with the Lord's strength?</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 xml:space="preserve">How does David describe the way of God? </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How does David describe the Word of the Lord?</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is a “buckler”</w:t>
      </w:r>
      <w:r w:rsidR="009B52A7" w:rsidRPr="00F216AB">
        <w:rPr>
          <w:rFonts w:ascii="Hank BT" w:hAnsi="Hank BT"/>
          <w:sz w:val="24"/>
          <w:szCs w:val="24"/>
        </w:rPr>
        <w:t>?</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List 1 thing about God from each of the following verses.</w:t>
      </w:r>
      <w:r w:rsidRPr="00F216AB">
        <w:rPr>
          <w:rFonts w:ascii="Hank BT" w:hAnsi="Hank BT"/>
          <w:sz w:val="24"/>
          <w:szCs w:val="24"/>
        </w:rPr>
        <w:br/>
        <w:t>v. 32 ____________________</w:t>
      </w:r>
      <w:r w:rsidRPr="00F216AB">
        <w:rPr>
          <w:rFonts w:ascii="Hank BT" w:hAnsi="Hank BT"/>
          <w:sz w:val="24"/>
          <w:szCs w:val="24"/>
        </w:rPr>
        <w:tab/>
        <w:t>v. 33 ____________________</w:t>
      </w:r>
      <w:r w:rsidRPr="00F216AB">
        <w:rPr>
          <w:rFonts w:ascii="Hank BT" w:hAnsi="Hank BT"/>
          <w:sz w:val="24"/>
          <w:szCs w:val="24"/>
        </w:rPr>
        <w:br/>
        <w:t>v. 34 ____________________</w:t>
      </w:r>
      <w:r w:rsidRPr="00F216AB">
        <w:rPr>
          <w:rFonts w:ascii="Hank BT" w:hAnsi="Hank BT"/>
          <w:sz w:val="24"/>
          <w:szCs w:val="24"/>
        </w:rPr>
        <w:tab/>
        <w:t>v. 35 ____________________</w:t>
      </w:r>
      <w:r w:rsidRPr="00F216AB">
        <w:rPr>
          <w:rFonts w:ascii="Hank BT" w:hAnsi="Hank BT"/>
          <w:sz w:val="24"/>
          <w:szCs w:val="24"/>
        </w:rPr>
        <w:br/>
        <w:t>v. 36 ____________________</w:t>
      </w:r>
      <w:r w:rsidRPr="00F216AB">
        <w:rPr>
          <w:rFonts w:ascii="Hank BT" w:hAnsi="Hank BT"/>
          <w:sz w:val="24"/>
          <w:szCs w:val="24"/>
        </w:rPr>
        <w:tab/>
        <w:t>v. 37 ____________________</w:t>
      </w:r>
      <w:r w:rsidRPr="00F216AB">
        <w:rPr>
          <w:rFonts w:ascii="Hank BT" w:hAnsi="Hank BT"/>
          <w:sz w:val="24"/>
          <w:szCs w:val="24"/>
        </w:rPr>
        <w:br/>
        <w:t>v. 40 ____________________</w:t>
      </w:r>
      <w:r w:rsidRPr="00F216AB">
        <w:rPr>
          <w:rFonts w:ascii="Hank BT" w:hAnsi="Hank BT"/>
          <w:sz w:val="24"/>
          <w:szCs w:val="24"/>
        </w:rPr>
        <w:tab/>
        <w:t>v. 44 ____________________</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does David say about the Lord's state of being in v. 47?</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Who does David say avenges and delivers him?</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What are David</w:t>
      </w:r>
      <w:r w:rsidR="000C5178">
        <w:rPr>
          <w:rFonts w:ascii="Hank BT" w:hAnsi="Hank BT"/>
          <w:sz w:val="24"/>
          <w:szCs w:val="24"/>
        </w:rPr>
        <w:t>’</w:t>
      </w:r>
      <w:r w:rsidRPr="00F216AB">
        <w:rPr>
          <w:rFonts w:ascii="Hank BT" w:hAnsi="Hank BT"/>
          <w:sz w:val="24"/>
          <w:szCs w:val="24"/>
        </w:rPr>
        <w:t>s two responses to this deliverance?</w:t>
      </w:r>
    </w:p>
    <w:p w:rsidR="00706944" w:rsidRPr="00F216AB" w:rsidRDefault="00706944" w:rsidP="00706944">
      <w:pPr>
        <w:widowControl w:val="0"/>
        <w:numPr>
          <w:ilvl w:val="2"/>
          <w:numId w:val="8"/>
        </w:numPr>
        <w:tabs>
          <w:tab w:val="clear" w:pos="1350"/>
          <w:tab w:val="num" w:pos="360"/>
        </w:tabs>
        <w:suppressAutoHyphens/>
        <w:ind w:left="360"/>
        <w:rPr>
          <w:rFonts w:ascii="Hank BT" w:hAnsi="Hank BT"/>
          <w:sz w:val="24"/>
          <w:szCs w:val="24"/>
        </w:rPr>
      </w:pPr>
      <w:r w:rsidRPr="00F216AB">
        <w:rPr>
          <w:rFonts w:ascii="Hank BT" w:hAnsi="Hank BT"/>
          <w:sz w:val="24"/>
          <w:szCs w:val="24"/>
        </w:rPr>
        <w:t>Among whom will David give thanks to God?</w:t>
      </w:r>
    </w:p>
    <w:p w:rsidR="00706944" w:rsidRPr="00F216AB" w:rsidRDefault="00706944" w:rsidP="00706944">
      <w:pPr>
        <w:rPr>
          <w:rFonts w:ascii="Hank BT" w:hAnsi="Hank BT"/>
          <w:sz w:val="24"/>
          <w:szCs w:val="24"/>
        </w:rPr>
      </w:pPr>
    </w:p>
    <w:p w:rsidR="00706944" w:rsidRPr="00F216AB" w:rsidRDefault="00706944" w:rsidP="00706944">
      <w:pPr>
        <w:rPr>
          <w:rFonts w:ascii="Hank BT" w:hAnsi="Hank BT"/>
          <w:sz w:val="24"/>
          <w:szCs w:val="24"/>
        </w:rPr>
      </w:pPr>
      <w:r w:rsidRPr="00F216AB">
        <w:rPr>
          <w:rFonts w:ascii="Hank BT" w:hAnsi="Hank BT"/>
          <w:sz w:val="24"/>
          <w:szCs w:val="24"/>
        </w:rPr>
        <w:t>Apply:</w:t>
      </w:r>
    </w:p>
    <w:p w:rsidR="00706944" w:rsidRPr="00F216AB" w:rsidRDefault="00706944" w:rsidP="00706944">
      <w:pPr>
        <w:rPr>
          <w:rFonts w:ascii="Hank BT" w:hAnsi="Hank BT"/>
          <w:sz w:val="24"/>
          <w:szCs w:val="24"/>
        </w:rPr>
      </w:pPr>
      <w:r w:rsidRPr="00F216AB">
        <w:rPr>
          <w:rFonts w:ascii="Hank BT" w:hAnsi="Hank BT"/>
          <w:sz w:val="24"/>
          <w:szCs w:val="24"/>
        </w:rPr>
        <w:t xml:space="preserve">Are you giving thanks to and praising God for His working in your life? </w:t>
      </w:r>
      <w:r w:rsidR="009B52A7" w:rsidRPr="00F216AB">
        <w:rPr>
          <w:rFonts w:ascii="Hank BT" w:hAnsi="Hank BT"/>
          <w:sz w:val="24"/>
          <w:szCs w:val="24"/>
        </w:rPr>
        <w:tab/>
      </w:r>
      <w:r w:rsidR="009B52A7" w:rsidRPr="00F216AB">
        <w:rPr>
          <w:rFonts w:ascii="Hank BT" w:hAnsi="Hank BT"/>
          <w:sz w:val="24"/>
          <w:szCs w:val="24"/>
        </w:rPr>
        <w:tab/>
      </w:r>
      <w:r w:rsidRPr="00F216AB">
        <w:rPr>
          <w:rFonts w:ascii="Hank BT" w:hAnsi="Hank BT"/>
          <w:sz w:val="24"/>
          <w:szCs w:val="24"/>
        </w:rPr>
        <w:t>Take some time to write a brief psalm or song of praise to the Lord.</w:t>
      </w:r>
    </w:p>
    <w:p w:rsidR="008B1BD4" w:rsidRPr="00F216AB" w:rsidRDefault="008B1BD4">
      <w:pPr>
        <w:widowControl w:val="0"/>
        <w:rPr>
          <w:rFonts w:ascii="Hank BT" w:hAnsi="Hank BT"/>
          <w:snapToGrid w:val="0"/>
          <w:sz w:val="24"/>
          <w:szCs w:val="24"/>
        </w:rPr>
      </w:pPr>
    </w:p>
    <w:p w:rsidR="008B1BD4" w:rsidRPr="00F216AB" w:rsidRDefault="008B1BD4">
      <w:pPr>
        <w:widowControl w:val="0"/>
        <w:rPr>
          <w:rFonts w:ascii="Hank BT" w:hAnsi="Hank BT"/>
          <w:snapToGrid w:val="0"/>
          <w:sz w:val="27"/>
          <w:u w:val="single"/>
        </w:rPr>
      </w:pPr>
      <w:r w:rsidRPr="00F216AB">
        <w:rPr>
          <w:rFonts w:ascii="Hank BT" w:hAnsi="Hank BT"/>
          <w:snapToGrid w:val="0"/>
          <w:sz w:val="27"/>
          <w:u w:val="single"/>
        </w:rPr>
        <w:t>Prayer</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p>
    <w:p w:rsidR="008B1BD4" w:rsidRPr="00F216AB" w:rsidRDefault="008B1BD4">
      <w:pPr>
        <w:rPr>
          <w:rFonts w:ascii="Hank BT" w:hAnsi="Hank BT"/>
          <w:snapToGrid w:val="0"/>
          <w:sz w:val="27"/>
          <w:u w:val="single"/>
        </w:rPr>
      </w:pPr>
      <w:r w:rsidRPr="00F216AB">
        <w:rPr>
          <w:rFonts w:ascii="Hank BT" w:hAnsi="Hank BT"/>
          <w:snapToGrid w:val="0"/>
          <w:sz w:val="27"/>
          <w:u w:val="single"/>
        </w:rPr>
        <w:t>Praise</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p>
    <w:p w:rsidR="008B1BD4" w:rsidRPr="00F216AB" w:rsidRDefault="00B5711C">
      <w:pPr>
        <w:widowControl w:val="0"/>
        <w:rPr>
          <w:rFonts w:ascii="Hank BT" w:hAnsi="Hank BT"/>
          <w:snapToGrid w:val="0"/>
          <w:sz w:val="27"/>
          <w:u w:val="single"/>
        </w:rPr>
      </w:pPr>
      <w:r w:rsidRPr="00B5711C">
        <w:rPr>
          <w:rFonts w:ascii="Hank BT" w:hAnsi="Hank BT"/>
          <w:noProof/>
          <w:sz w:val="40"/>
        </w:rPr>
        <w:pict>
          <v:shape id="_x0000_s1034" type="#_x0000_t202" style="position:absolute;margin-left:.35pt;margin-top:16.2pt;width:502.25pt;height:51.8pt;z-index:251655680" o:allowincell="f">
            <v:textbox>
              <w:txbxContent>
                <w:p w:rsidR="00E92030" w:rsidRPr="002031F5" w:rsidRDefault="00E9203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F216AB">
        <w:rPr>
          <w:rFonts w:ascii="Hank BT" w:hAnsi="Hank BT"/>
          <w:sz w:val="40"/>
        </w:rPr>
        <w:br w:type="page"/>
      </w:r>
      <w:r w:rsidR="008B1BD4" w:rsidRPr="00F216AB">
        <w:rPr>
          <w:rFonts w:ascii="Hank BT" w:hAnsi="Hank BT"/>
          <w:snapToGrid w:val="0"/>
          <w:sz w:val="27"/>
        </w:rPr>
        <w:lastRenderedPageBreak/>
        <w:t xml:space="preserve">Date: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r w:rsidR="00A052B3" w:rsidRPr="00F216AB">
        <w:rPr>
          <w:rFonts w:ascii="Hank BT" w:hAnsi="Hank BT"/>
          <w:snapToGrid w:val="0"/>
          <w:sz w:val="27"/>
          <w:u w:val="single"/>
        </w:rPr>
        <w:tab/>
      </w:r>
      <w:r w:rsidR="008B1BD4" w:rsidRPr="00F216AB">
        <w:rPr>
          <w:rFonts w:ascii="Hank BT" w:hAnsi="Hank BT"/>
          <w:snapToGrid w:val="0"/>
          <w:sz w:val="27"/>
        </w:rPr>
        <w:t xml:space="preserve">  </w:t>
      </w:r>
      <w:r w:rsidR="008B1BD4" w:rsidRPr="00F216AB">
        <w:rPr>
          <w:rFonts w:ascii="Hank BT" w:hAnsi="Hank BT"/>
          <w:snapToGrid w:val="0"/>
          <w:sz w:val="27"/>
        </w:rPr>
        <w:tab/>
      </w:r>
      <w:r w:rsidR="008B1BD4" w:rsidRPr="00F216AB">
        <w:rPr>
          <w:rFonts w:ascii="Hank BT" w:hAnsi="Hank BT"/>
          <w:snapToGrid w:val="0"/>
          <w:sz w:val="27"/>
        </w:rPr>
        <w:tab/>
        <w:t>Time</w:t>
      </w:r>
      <w:r w:rsidR="002624E9" w:rsidRPr="00F216AB">
        <w:rPr>
          <w:rFonts w:ascii="Hank BT" w:hAnsi="Hank BT"/>
          <w:snapToGrid w:val="0"/>
          <w:sz w:val="27"/>
        </w:rPr>
        <w:t xml:space="preserve"> of day</w:t>
      </w:r>
      <w:r w:rsidR="008B1BD4" w:rsidRPr="00F216AB">
        <w:rPr>
          <w:rFonts w:ascii="Hank BT" w:hAnsi="Hank BT"/>
          <w:snapToGrid w:val="0"/>
          <w:sz w:val="27"/>
        </w:rPr>
        <w:t xml:space="preserv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Weekly memory verse – </w:t>
      </w:r>
      <w:r w:rsidR="00706944" w:rsidRPr="00F216AB">
        <w:rPr>
          <w:rFonts w:ascii="Hank BT" w:hAnsi="Hank BT"/>
          <w:snapToGrid w:val="0"/>
          <w:sz w:val="27"/>
        </w:rPr>
        <w:t>I Corinthians 4:2</w:t>
      </w:r>
      <w:r w:rsidR="002624E9" w:rsidRPr="00F216AB">
        <w:rPr>
          <w:rFonts w:ascii="Hank BT" w:hAnsi="Hank BT"/>
          <w:snapToGrid w:val="0"/>
          <w:sz w:val="27"/>
        </w:rPr>
        <w:tab/>
      </w:r>
      <w:r w:rsidR="002624E9" w:rsidRPr="00F216AB">
        <w:rPr>
          <w:rFonts w:ascii="Hank BT" w:hAnsi="Hank BT"/>
          <w:snapToGrid w:val="0"/>
          <w:sz w:val="27"/>
        </w:rPr>
        <w:tab/>
      </w:r>
      <w:r w:rsidR="000C5178">
        <w:rPr>
          <w:rFonts w:ascii="Hank BT" w:hAnsi="Hank BT"/>
          <w:snapToGrid w:val="0"/>
          <w:sz w:val="27"/>
        </w:rPr>
        <w:tab/>
      </w:r>
      <w:r w:rsidR="002624E9" w:rsidRPr="00F216AB">
        <w:rPr>
          <w:rFonts w:ascii="Hank BT" w:hAnsi="Hank BT"/>
          <w:snapToGrid w:val="0"/>
          <w:sz w:val="27"/>
        </w:rPr>
        <w:t xml:space="preserve">Time spent in prayer: </w:t>
      </w:r>
      <w:r w:rsidR="002624E9" w:rsidRPr="00F216AB">
        <w:rPr>
          <w:rFonts w:ascii="Hank BT" w:hAnsi="Hank BT"/>
          <w:snapToGrid w:val="0"/>
          <w:sz w:val="27"/>
          <w:u w:val="single"/>
        </w:rPr>
        <w:tab/>
      </w:r>
      <w:r w:rsidR="002624E9" w:rsidRPr="00F216AB">
        <w:rPr>
          <w:rFonts w:ascii="Hank BT" w:hAnsi="Hank BT"/>
          <w:snapToGrid w:val="0"/>
          <w:sz w:val="27"/>
          <w:u w:val="single"/>
        </w:rPr>
        <w:tab/>
      </w:r>
      <w:r w:rsidR="002624E9" w:rsidRPr="00F216AB">
        <w:rPr>
          <w:rFonts w:ascii="Hank BT" w:hAnsi="Hank BT"/>
          <w:snapToGrid w:val="0"/>
          <w:sz w:val="27"/>
          <w:u w:val="single"/>
        </w:rPr>
        <w:tab/>
      </w:r>
    </w:p>
    <w:p w:rsidR="00706944" w:rsidRPr="00F216AB" w:rsidRDefault="008B1BD4" w:rsidP="00706944">
      <w:pPr>
        <w:rPr>
          <w:rFonts w:ascii="Hank BT" w:hAnsi="Hank BT"/>
        </w:rPr>
      </w:pPr>
      <w:r w:rsidRPr="00F216AB">
        <w:rPr>
          <w:rFonts w:ascii="Hank BT" w:hAnsi="Hank BT"/>
          <w:snapToGrid w:val="0"/>
          <w:sz w:val="27"/>
        </w:rPr>
        <w:t xml:space="preserve">Read – </w:t>
      </w:r>
      <w:r w:rsidR="00706944" w:rsidRPr="00F216AB">
        <w:rPr>
          <w:rFonts w:ascii="Hank BT" w:hAnsi="Hank BT"/>
        </w:rPr>
        <w:t>II Sam 23:1-7</w:t>
      </w:r>
    </w:p>
    <w:p w:rsidR="008B1BD4" w:rsidRPr="00992014" w:rsidRDefault="008B1BD4">
      <w:pPr>
        <w:rPr>
          <w:rFonts w:ascii="Hank BT" w:hAnsi="Hank BT"/>
          <w:sz w:val="20"/>
        </w:rPr>
      </w:pPr>
    </w:p>
    <w:p w:rsidR="008B1BD4" w:rsidRPr="00F216AB" w:rsidRDefault="008B1BD4">
      <w:pPr>
        <w:widowControl w:val="0"/>
        <w:rPr>
          <w:rFonts w:ascii="Hank BT" w:hAnsi="Hank BT"/>
          <w:sz w:val="28"/>
        </w:rPr>
      </w:pPr>
      <w:r w:rsidRPr="00F216AB">
        <w:rPr>
          <w:rFonts w:ascii="Hank BT" w:hAnsi="Hank BT"/>
          <w:sz w:val="28"/>
        </w:rPr>
        <w:t>Examine –</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is significant about this 7 verse Psalm of David?</w:t>
      </w:r>
    </w:p>
    <w:p w:rsidR="00706944"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four descriptions are given for David in v. 1?</w:t>
      </w:r>
    </w:p>
    <w:p w:rsidR="00992014" w:rsidRPr="000C5178" w:rsidRDefault="00992014" w:rsidP="00992014">
      <w:pPr>
        <w:widowControl w:val="0"/>
        <w:suppressAutoHyphens/>
        <w:ind w:left="360"/>
        <w:rPr>
          <w:rFonts w:ascii="Hank BT" w:hAnsi="Hank BT"/>
          <w:sz w:val="24"/>
          <w:szCs w:val="24"/>
        </w:rPr>
      </w:pP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 xml:space="preserve">Who </w:t>
      </w:r>
      <w:proofErr w:type="spellStart"/>
      <w:r w:rsidRPr="000C5178">
        <w:rPr>
          <w:rFonts w:ascii="Hank BT" w:hAnsi="Hank BT"/>
          <w:sz w:val="24"/>
          <w:szCs w:val="24"/>
        </w:rPr>
        <w:t>spake</w:t>
      </w:r>
      <w:proofErr w:type="spellEnd"/>
      <w:r w:rsidRPr="000C5178">
        <w:rPr>
          <w:rFonts w:ascii="Hank BT" w:hAnsi="Hank BT"/>
          <w:sz w:val="24"/>
          <w:szCs w:val="24"/>
        </w:rPr>
        <w:t xml:space="preserve"> by David?</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Whose words were in his tongue?</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other description is given for the “God of Israel”?</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can we learn about the Holy Spirit from v. 2-3?</w:t>
      </w:r>
    </w:p>
    <w:p w:rsidR="00AA035B" w:rsidRPr="00992014" w:rsidRDefault="00706944" w:rsidP="00AA035B">
      <w:pPr>
        <w:widowControl w:val="0"/>
        <w:numPr>
          <w:ilvl w:val="0"/>
          <w:numId w:val="9"/>
        </w:numPr>
        <w:tabs>
          <w:tab w:val="clear" w:pos="720"/>
          <w:tab w:val="num" w:pos="360"/>
        </w:tabs>
        <w:suppressAutoHyphens/>
        <w:ind w:left="360"/>
        <w:rPr>
          <w:rFonts w:ascii="Hank BT" w:hAnsi="Hank BT"/>
          <w:sz w:val="24"/>
          <w:szCs w:val="24"/>
        </w:rPr>
      </w:pPr>
      <w:r w:rsidRPr="00992014">
        <w:rPr>
          <w:rFonts w:ascii="Hank BT" w:hAnsi="Hank BT"/>
          <w:sz w:val="24"/>
          <w:szCs w:val="24"/>
        </w:rPr>
        <w:t>What two qualification are given for someone (such as a king) ruling over men?</w:t>
      </w:r>
    </w:p>
    <w:p w:rsidR="00706944"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How does v. 4 describe how this ruler should be characterized?</w:t>
      </w:r>
    </w:p>
    <w:p w:rsidR="00992014" w:rsidRPr="000C5178" w:rsidRDefault="00992014" w:rsidP="00992014">
      <w:pPr>
        <w:widowControl w:val="0"/>
        <w:suppressAutoHyphens/>
        <w:ind w:left="360"/>
        <w:rPr>
          <w:rFonts w:ascii="Hank BT" w:hAnsi="Hank BT"/>
          <w:sz w:val="24"/>
          <w:szCs w:val="24"/>
        </w:rPr>
      </w:pP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Was David's house like this description?</w:t>
      </w:r>
    </w:p>
    <w:p w:rsidR="00706944"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Why or Why not?</w:t>
      </w:r>
    </w:p>
    <w:p w:rsidR="00992014" w:rsidRPr="000C5178" w:rsidRDefault="00992014" w:rsidP="00992014">
      <w:pPr>
        <w:widowControl w:val="0"/>
        <w:suppressAutoHyphens/>
        <w:ind w:left="360"/>
        <w:rPr>
          <w:rFonts w:ascii="Hank BT" w:hAnsi="Hank BT"/>
          <w:sz w:val="24"/>
          <w:szCs w:val="24"/>
        </w:rPr>
      </w:pP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did God do in spite of David not following these characterizations?</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adjective does David use t</w:t>
      </w:r>
      <w:r w:rsidR="000C5178">
        <w:rPr>
          <w:rFonts w:ascii="Hank BT" w:hAnsi="Hank BT"/>
          <w:sz w:val="24"/>
          <w:szCs w:val="24"/>
        </w:rPr>
        <w:t>o describe God's covenant with H</w:t>
      </w:r>
      <w:r w:rsidRPr="000C5178">
        <w:rPr>
          <w:rFonts w:ascii="Hank BT" w:hAnsi="Hank BT"/>
          <w:sz w:val="24"/>
          <w:szCs w:val="24"/>
        </w:rPr>
        <w:t>im?</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two characteristics does David give of the covenant?</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In what two ways does David describe his attitude toward this covenant?</w:t>
      </w:r>
    </w:p>
    <w:p w:rsidR="00434EE4" w:rsidRPr="000C5178" w:rsidRDefault="00434EE4" w:rsidP="00434EE4">
      <w:pPr>
        <w:widowControl w:val="0"/>
        <w:suppressAutoHyphens/>
        <w:ind w:left="360"/>
        <w:rPr>
          <w:rFonts w:ascii="Hank BT" w:hAnsi="Hank BT"/>
          <w:sz w:val="24"/>
          <w:szCs w:val="24"/>
        </w:rPr>
      </w:pP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How does David describe the wicked?</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will happen to them?</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How does David say they have to be handled?</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Why do you think this is?</w:t>
      </w:r>
    </w:p>
    <w:p w:rsidR="00706944" w:rsidRPr="000C5178" w:rsidRDefault="00706944" w:rsidP="00706944">
      <w:pPr>
        <w:widowControl w:val="0"/>
        <w:numPr>
          <w:ilvl w:val="0"/>
          <w:numId w:val="9"/>
        </w:numPr>
        <w:tabs>
          <w:tab w:val="clear" w:pos="720"/>
          <w:tab w:val="num" w:pos="360"/>
        </w:tabs>
        <w:suppressAutoHyphens/>
        <w:ind w:left="360"/>
        <w:rPr>
          <w:rFonts w:ascii="Hank BT" w:hAnsi="Hank BT"/>
          <w:sz w:val="24"/>
          <w:szCs w:val="24"/>
        </w:rPr>
      </w:pPr>
      <w:r w:rsidRPr="000C5178">
        <w:rPr>
          <w:rFonts w:ascii="Hank BT" w:hAnsi="Hank BT"/>
          <w:sz w:val="24"/>
          <w:szCs w:val="24"/>
        </w:rPr>
        <w:t>What is the ultimate fate of the wicked according to v. 7?</w:t>
      </w:r>
    </w:p>
    <w:p w:rsidR="00706944" w:rsidRPr="00F216AB" w:rsidRDefault="00706944" w:rsidP="00706944">
      <w:pPr>
        <w:rPr>
          <w:rFonts w:ascii="Hank BT" w:hAnsi="Hank BT"/>
          <w:sz w:val="28"/>
          <w:szCs w:val="28"/>
        </w:rPr>
      </w:pPr>
    </w:p>
    <w:p w:rsidR="00706944" w:rsidRPr="00F216AB" w:rsidRDefault="00706944" w:rsidP="00706944">
      <w:pPr>
        <w:rPr>
          <w:rFonts w:ascii="Hank BT" w:hAnsi="Hank BT"/>
          <w:sz w:val="28"/>
          <w:szCs w:val="28"/>
        </w:rPr>
      </w:pPr>
      <w:r w:rsidRPr="00F216AB">
        <w:rPr>
          <w:rFonts w:ascii="Hank BT" w:hAnsi="Hank BT"/>
          <w:sz w:val="28"/>
          <w:szCs w:val="28"/>
        </w:rPr>
        <w:t>Apply:</w:t>
      </w:r>
    </w:p>
    <w:p w:rsidR="00434EE4" w:rsidRPr="000C5178" w:rsidRDefault="00706944" w:rsidP="00706944">
      <w:pPr>
        <w:rPr>
          <w:rFonts w:ascii="Hank BT" w:hAnsi="Hank BT"/>
          <w:sz w:val="24"/>
          <w:szCs w:val="24"/>
        </w:rPr>
      </w:pPr>
      <w:r w:rsidRPr="000C5178">
        <w:rPr>
          <w:rFonts w:ascii="Hank BT" w:hAnsi="Hank BT"/>
          <w:sz w:val="24"/>
          <w:szCs w:val="24"/>
        </w:rPr>
        <w:t xml:space="preserve">Some are more prominent leaders than others but we all have someone watching and following us. </w:t>
      </w:r>
      <w:r w:rsidR="000C5178">
        <w:rPr>
          <w:rFonts w:ascii="Hank BT" w:hAnsi="Hank BT"/>
          <w:sz w:val="24"/>
          <w:szCs w:val="24"/>
        </w:rPr>
        <w:t xml:space="preserve">  </w:t>
      </w:r>
      <w:r w:rsidRPr="000C5178">
        <w:rPr>
          <w:rFonts w:ascii="Hank BT" w:hAnsi="Hank BT"/>
          <w:sz w:val="24"/>
          <w:szCs w:val="24"/>
        </w:rPr>
        <w:t xml:space="preserve">Are you cultivating the characteristics listed in this passage? </w:t>
      </w:r>
    </w:p>
    <w:p w:rsidR="00434EE4" w:rsidRPr="000C5178" w:rsidRDefault="00434EE4" w:rsidP="00706944">
      <w:pPr>
        <w:rPr>
          <w:rFonts w:ascii="Hank BT" w:hAnsi="Hank BT"/>
          <w:sz w:val="24"/>
          <w:szCs w:val="24"/>
        </w:rPr>
      </w:pPr>
    </w:p>
    <w:p w:rsidR="00706944" w:rsidRPr="000C5178" w:rsidRDefault="00706944" w:rsidP="00706944">
      <w:pPr>
        <w:rPr>
          <w:rFonts w:ascii="Hank BT" w:hAnsi="Hank BT"/>
          <w:sz w:val="24"/>
          <w:szCs w:val="24"/>
        </w:rPr>
      </w:pPr>
      <w:r w:rsidRPr="000C5178">
        <w:rPr>
          <w:rFonts w:ascii="Hank BT" w:hAnsi="Hank BT"/>
          <w:sz w:val="24"/>
          <w:szCs w:val="24"/>
        </w:rPr>
        <w:t xml:space="preserve">Are you just? </w:t>
      </w:r>
      <w:r w:rsidR="00434EE4" w:rsidRPr="000C5178">
        <w:rPr>
          <w:rFonts w:ascii="Hank BT" w:hAnsi="Hank BT"/>
          <w:sz w:val="24"/>
          <w:szCs w:val="24"/>
        </w:rPr>
        <w:tab/>
      </w:r>
      <w:r w:rsidR="00434EE4" w:rsidRPr="000C5178">
        <w:rPr>
          <w:rFonts w:ascii="Hank BT" w:hAnsi="Hank BT"/>
          <w:sz w:val="24"/>
          <w:szCs w:val="24"/>
        </w:rPr>
        <w:tab/>
      </w:r>
      <w:r w:rsidR="00434EE4" w:rsidRPr="000C5178">
        <w:rPr>
          <w:rFonts w:ascii="Hank BT" w:hAnsi="Hank BT"/>
          <w:sz w:val="24"/>
          <w:szCs w:val="24"/>
        </w:rPr>
        <w:tab/>
      </w:r>
      <w:r w:rsidRPr="000C5178">
        <w:rPr>
          <w:rFonts w:ascii="Hank BT" w:hAnsi="Hank BT"/>
          <w:sz w:val="24"/>
          <w:szCs w:val="24"/>
        </w:rPr>
        <w:t xml:space="preserve">Do you fear God? </w:t>
      </w:r>
      <w:r w:rsidR="00434EE4" w:rsidRPr="000C5178">
        <w:rPr>
          <w:rFonts w:ascii="Hank BT" w:hAnsi="Hank BT"/>
          <w:sz w:val="24"/>
          <w:szCs w:val="24"/>
        </w:rPr>
        <w:tab/>
      </w:r>
      <w:r w:rsidR="00434EE4" w:rsidRPr="000C5178">
        <w:rPr>
          <w:rFonts w:ascii="Hank BT" w:hAnsi="Hank BT"/>
          <w:sz w:val="24"/>
          <w:szCs w:val="24"/>
        </w:rPr>
        <w:tab/>
      </w:r>
      <w:r w:rsidR="00434EE4" w:rsidRPr="000C5178">
        <w:rPr>
          <w:rFonts w:ascii="Hank BT" w:hAnsi="Hank BT"/>
          <w:sz w:val="24"/>
          <w:szCs w:val="24"/>
        </w:rPr>
        <w:tab/>
      </w:r>
      <w:r w:rsidRPr="000C5178">
        <w:rPr>
          <w:rFonts w:ascii="Hank BT" w:hAnsi="Hank BT"/>
          <w:sz w:val="24"/>
          <w:szCs w:val="24"/>
        </w:rPr>
        <w:t>Could you be described as refreshing or are you more like a prickly thorn bush that has to be handled very carefully?</w:t>
      </w:r>
    </w:p>
    <w:p w:rsidR="008B1BD4" w:rsidRPr="00F216AB" w:rsidRDefault="008B1BD4">
      <w:pPr>
        <w:widowControl w:val="0"/>
        <w:rPr>
          <w:rFonts w:ascii="Hank BT" w:hAnsi="Hank BT"/>
          <w:snapToGrid w:val="0"/>
          <w:sz w:val="27"/>
        </w:rPr>
      </w:pPr>
    </w:p>
    <w:p w:rsidR="008B1BD4" w:rsidRPr="00F216AB" w:rsidRDefault="008B1BD4">
      <w:pPr>
        <w:widowControl w:val="0"/>
        <w:rPr>
          <w:rFonts w:ascii="Hank BT" w:hAnsi="Hank BT"/>
          <w:snapToGrid w:val="0"/>
          <w:sz w:val="27"/>
          <w:u w:val="single"/>
        </w:rPr>
      </w:pPr>
      <w:r w:rsidRPr="00F216AB">
        <w:rPr>
          <w:rFonts w:ascii="Hank BT" w:hAnsi="Hank BT"/>
          <w:snapToGrid w:val="0"/>
          <w:sz w:val="27"/>
          <w:u w:val="single"/>
        </w:rPr>
        <w:t>Prayer</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p>
    <w:p w:rsidR="008B1BD4" w:rsidRPr="00F216AB" w:rsidRDefault="008B1BD4">
      <w:pPr>
        <w:rPr>
          <w:rFonts w:ascii="Hank BT" w:hAnsi="Hank BT"/>
          <w:snapToGrid w:val="0"/>
          <w:sz w:val="27"/>
          <w:u w:val="single"/>
        </w:rPr>
      </w:pPr>
      <w:r w:rsidRPr="00F216AB">
        <w:rPr>
          <w:rFonts w:ascii="Hank BT" w:hAnsi="Hank BT"/>
          <w:snapToGrid w:val="0"/>
          <w:sz w:val="27"/>
          <w:u w:val="single"/>
        </w:rPr>
        <w:t>Praise</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B5711C">
      <w:pPr>
        <w:widowControl w:val="0"/>
        <w:rPr>
          <w:rFonts w:ascii="Hank BT" w:hAnsi="Hank BT"/>
          <w:snapToGrid w:val="0"/>
          <w:sz w:val="27"/>
          <w:u w:val="single"/>
        </w:rPr>
      </w:pPr>
      <w:r w:rsidRPr="00B5711C">
        <w:rPr>
          <w:rFonts w:ascii="Hank BT" w:hAnsi="Hank BT"/>
          <w:noProof/>
          <w:sz w:val="40"/>
        </w:rPr>
        <w:pict>
          <v:shape id="_x0000_s1035" type="#_x0000_t202" style="position:absolute;margin-left:-.75pt;margin-top:12.9pt;width:502.25pt;height:51.8pt;z-index:251656704" o:allowincell="f">
            <v:textbox>
              <w:txbxContent>
                <w:p w:rsidR="00E92030" w:rsidRPr="002031F5" w:rsidRDefault="00E9203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F216AB">
        <w:rPr>
          <w:rFonts w:ascii="Hank BT" w:hAnsi="Hank BT"/>
          <w:sz w:val="40"/>
        </w:rPr>
        <w:br w:type="page"/>
      </w:r>
      <w:r w:rsidR="008B1BD4" w:rsidRPr="00F216AB">
        <w:rPr>
          <w:rFonts w:ascii="Hank BT" w:hAnsi="Hank BT"/>
          <w:snapToGrid w:val="0"/>
          <w:sz w:val="27"/>
        </w:rPr>
        <w:lastRenderedPageBreak/>
        <w:t xml:space="preserve">Date: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r w:rsidR="00A052B3" w:rsidRPr="00F216AB">
        <w:rPr>
          <w:rFonts w:ascii="Hank BT" w:hAnsi="Hank BT"/>
          <w:snapToGrid w:val="0"/>
          <w:sz w:val="27"/>
          <w:u w:val="single"/>
        </w:rPr>
        <w:tab/>
      </w:r>
      <w:r w:rsidR="008B1BD4" w:rsidRPr="00F216AB">
        <w:rPr>
          <w:rFonts w:ascii="Hank BT" w:hAnsi="Hank BT"/>
          <w:snapToGrid w:val="0"/>
          <w:sz w:val="27"/>
        </w:rPr>
        <w:t xml:space="preserve">  </w:t>
      </w:r>
      <w:r w:rsidR="008B1BD4" w:rsidRPr="00F216AB">
        <w:rPr>
          <w:rFonts w:ascii="Hank BT" w:hAnsi="Hank BT"/>
          <w:snapToGrid w:val="0"/>
          <w:sz w:val="27"/>
        </w:rPr>
        <w:tab/>
      </w:r>
      <w:r w:rsidR="008B1BD4" w:rsidRPr="00F216AB">
        <w:rPr>
          <w:rFonts w:ascii="Hank BT" w:hAnsi="Hank BT"/>
          <w:snapToGrid w:val="0"/>
          <w:sz w:val="27"/>
        </w:rPr>
        <w:tab/>
        <w:t>Time</w:t>
      </w:r>
      <w:r w:rsidR="002624E9" w:rsidRPr="00F216AB">
        <w:rPr>
          <w:rFonts w:ascii="Hank BT" w:hAnsi="Hank BT"/>
          <w:snapToGrid w:val="0"/>
          <w:sz w:val="27"/>
        </w:rPr>
        <w:t xml:space="preserve"> of day</w:t>
      </w:r>
      <w:r w:rsidR="008B1BD4" w:rsidRPr="00F216AB">
        <w:rPr>
          <w:rFonts w:ascii="Hank BT" w:hAnsi="Hank BT"/>
          <w:snapToGrid w:val="0"/>
          <w:sz w:val="27"/>
        </w:rPr>
        <w:t xml:space="preserv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Weekly memory verse – </w:t>
      </w:r>
      <w:r w:rsidR="00706944" w:rsidRPr="00F216AB">
        <w:rPr>
          <w:rFonts w:ascii="Hank BT" w:hAnsi="Hank BT"/>
          <w:snapToGrid w:val="0"/>
          <w:sz w:val="27"/>
        </w:rPr>
        <w:t>I Corinthians 4:2</w:t>
      </w:r>
      <w:r w:rsidR="002624E9" w:rsidRPr="00F216AB">
        <w:rPr>
          <w:rFonts w:ascii="Hank BT" w:hAnsi="Hank BT"/>
          <w:snapToGrid w:val="0"/>
          <w:sz w:val="27"/>
        </w:rPr>
        <w:tab/>
      </w:r>
      <w:r w:rsidR="002624E9" w:rsidRPr="00F216AB">
        <w:rPr>
          <w:rFonts w:ascii="Hank BT" w:hAnsi="Hank BT"/>
          <w:snapToGrid w:val="0"/>
          <w:sz w:val="27"/>
        </w:rPr>
        <w:tab/>
      </w:r>
      <w:r w:rsidR="000C5178">
        <w:rPr>
          <w:rFonts w:ascii="Hank BT" w:hAnsi="Hank BT"/>
          <w:snapToGrid w:val="0"/>
          <w:sz w:val="27"/>
        </w:rPr>
        <w:tab/>
      </w:r>
      <w:r w:rsidR="002624E9" w:rsidRPr="00F216AB">
        <w:rPr>
          <w:rFonts w:ascii="Hank BT" w:hAnsi="Hank BT"/>
          <w:snapToGrid w:val="0"/>
          <w:sz w:val="27"/>
        </w:rPr>
        <w:t xml:space="preserve">Time spent in prayer: </w:t>
      </w:r>
      <w:r w:rsidR="002624E9" w:rsidRPr="00F216AB">
        <w:rPr>
          <w:rFonts w:ascii="Hank BT" w:hAnsi="Hank BT"/>
          <w:snapToGrid w:val="0"/>
          <w:sz w:val="27"/>
          <w:u w:val="single"/>
        </w:rPr>
        <w:tab/>
      </w:r>
      <w:r w:rsidR="002624E9" w:rsidRPr="00F216AB">
        <w:rPr>
          <w:rFonts w:ascii="Hank BT" w:hAnsi="Hank BT"/>
          <w:snapToGrid w:val="0"/>
          <w:sz w:val="27"/>
          <w:u w:val="single"/>
        </w:rPr>
        <w:tab/>
      </w:r>
      <w:r w:rsidR="002624E9" w:rsidRPr="00F216AB">
        <w:rPr>
          <w:rFonts w:ascii="Hank BT" w:hAnsi="Hank BT"/>
          <w:snapToGrid w:val="0"/>
          <w:sz w:val="27"/>
          <w:u w:val="single"/>
        </w:rPr>
        <w:tab/>
      </w:r>
    </w:p>
    <w:p w:rsidR="004C5236" w:rsidRPr="00F216AB" w:rsidRDefault="008B1BD4" w:rsidP="004C5236">
      <w:pPr>
        <w:rPr>
          <w:rFonts w:ascii="Hank BT" w:hAnsi="Hank BT"/>
        </w:rPr>
      </w:pPr>
      <w:r w:rsidRPr="00F216AB">
        <w:rPr>
          <w:rFonts w:ascii="Hank BT" w:hAnsi="Hank BT"/>
          <w:snapToGrid w:val="0"/>
          <w:sz w:val="27"/>
        </w:rPr>
        <w:t xml:space="preserve">Read – </w:t>
      </w:r>
      <w:r w:rsidR="004C5236" w:rsidRPr="00F216AB">
        <w:rPr>
          <w:rFonts w:ascii="Hank BT" w:hAnsi="Hank BT"/>
        </w:rPr>
        <w:t>II Sam 23:8-39</w:t>
      </w:r>
    </w:p>
    <w:p w:rsidR="008B1BD4" w:rsidRPr="00F216AB" w:rsidRDefault="008B1BD4">
      <w:pPr>
        <w:rPr>
          <w:rFonts w:ascii="Hank BT" w:hAnsi="Hank BT"/>
        </w:rPr>
      </w:pPr>
    </w:p>
    <w:p w:rsidR="008B1BD4" w:rsidRPr="00F216AB" w:rsidRDefault="008B1BD4">
      <w:pPr>
        <w:widowControl w:val="0"/>
        <w:rPr>
          <w:rFonts w:ascii="Hank BT" w:hAnsi="Hank BT"/>
          <w:sz w:val="28"/>
        </w:rPr>
      </w:pPr>
      <w:r w:rsidRPr="00F216AB">
        <w:rPr>
          <w:rFonts w:ascii="Hank BT" w:hAnsi="Hank BT"/>
          <w:sz w:val="28"/>
        </w:rPr>
        <w:t>Examine –</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What group of people is listed in this passage?</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Read through this passage and list these 37 men.</w:t>
      </w:r>
      <w:r w:rsidRPr="000C5178">
        <w:rPr>
          <w:rFonts w:ascii="Hank BT" w:hAnsi="Hank BT"/>
          <w:sz w:val="24"/>
          <w:szCs w:val="24"/>
        </w:rPr>
        <w:br/>
        <w:t xml:space="preserve">1) _____________ 2) _____________ 3) _____________ 4) _____________ </w:t>
      </w:r>
      <w:r w:rsidRPr="000C5178">
        <w:rPr>
          <w:rFonts w:ascii="Hank BT" w:hAnsi="Hank BT"/>
          <w:sz w:val="24"/>
          <w:szCs w:val="24"/>
        </w:rPr>
        <w:br/>
        <w:t xml:space="preserve">5) _____________ 6) _____________ 7) _____________ 8) _____________ </w:t>
      </w:r>
      <w:r w:rsidRPr="000C5178">
        <w:rPr>
          <w:rFonts w:ascii="Hank BT" w:hAnsi="Hank BT"/>
          <w:sz w:val="24"/>
          <w:szCs w:val="24"/>
        </w:rPr>
        <w:br/>
        <w:t xml:space="preserve">9) _____________ 10) ____________ 11) ____________ 12) ____________ </w:t>
      </w:r>
      <w:r w:rsidRPr="000C5178">
        <w:rPr>
          <w:rFonts w:ascii="Hank BT" w:hAnsi="Hank BT"/>
          <w:sz w:val="24"/>
          <w:szCs w:val="24"/>
        </w:rPr>
        <w:br/>
        <w:t xml:space="preserve">13) ____________ 14) ____________ 15) ____________ 16) ____________ </w:t>
      </w:r>
      <w:r w:rsidRPr="000C5178">
        <w:rPr>
          <w:rFonts w:ascii="Hank BT" w:hAnsi="Hank BT"/>
          <w:sz w:val="24"/>
          <w:szCs w:val="24"/>
        </w:rPr>
        <w:br/>
        <w:t xml:space="preserve">17) ____________ 18) ____________ 19) ____________ 20) ____________ </w:t>
      </w:r>
      <w:r w:rsidRPr="000C5178">
        <w:rPr>
          <w:rFonts w:ascii="Hank BT" w:hAnsi="Hank BT"/>
          <w:sz w:val="24"/>
          <w:szCs w:val="24"/>
        </w:rPr>
        <w:br/>
        <w:t xml:space="preserve">21) ____________ 22) ____________ 23) ____________ 24) ____________ </w:t>
      </w:r>
      <w:r w:rsidRPr="000C5178">
        <w:rPr>
          <w:rFonts w:ascii="Hank BT" w:hAnsi="Hank BT"/>
          <w:sz w:val="24"/>
          <w:szCs w:val="24"/>
        </w:rPr>
        <w:br/>
        <w:t xml:space="preserve">25) ____________ 26) ____________ 27) ____________ 28) ____________ </w:t>
      </w:r>
      <w:r w:rsidRPr="000C5178">
        <w:rPr>
          <w:rFonts w:ascii="Hank BT" w:hAnsi="Hank BT"/>
          <w:sz w:val="24"/>
          <w:szCs w:val="24"/>
        </w:rPr>
        <w:br/>
        <w:t xml:space="preserve">29) ____________ 30) ____________ 31) ____________ 32) ____________ </w:t>
      </w:r>
      <w:r w:rsidRPr="000C5178">
        <w:rPr>
          <w:rFonts w:ascii="Hank BT" w:hAnsi="Hank BT"/>
          <w:sz w:val="24"/>
          <w:szCs w:val="24"/>
        </w:rPr>
        <w:br/>
        <w:t xml:space="preserve">33) ____________ 34) ____________ 35) </w:t>
      </w:r>
      <w:r w:rsidR="000C5178" w:rsidRPr="000C5178">
        <w:rPr>
          <w:rFonts w:ascii="Hank BT" w:hAnsi="Hank BT"/>
          <w:sz w:val="24"/>
          <w:szCs w:val="24"/>
        </w:rPr>
        <w:t>____________ 36) ____________</w:t>
      </w:r>
      <w:r w:rsidR="000C5178" w:rsidRPr="000C5178">
        <w:rPr>
          <w:rFonts w:ascii="Hank BT" w:hAnsi="Hank BT"/>
          <w:sz w:val="24"/>
          <w:szCs w:val="24"/>
        </w:rPr>
        <w:br/>
        <w:t>37</w:t>
      </w:r>
      <w:r w:rsidRPr="000C5178">
        <w:rPr>
          <w:rFonts w:ascii="Hank BT" w:hAnsi="Hank BT"/>
          <w:sz w:val="24"/>
          <w:szCs w:val="24"/>
        </w:rPr>
        <w:t xml:space="preserve">) ____________ </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 xml:space="preserve">How many men did </w:t>
      </w:r>
      <w:proofErr w:type="spellStart"/>
      <w:r w:rsidRPr="000C5178">
        <w:rPr>
          <w:rFonts w:ascii="Hank BT" w:hAnsi="Hank BT"/>
          <w:sz w:val="24"/>
          <w:szCs w:val="24"/>
        </w:rPr>
        <w:t>Adino</w:t>
      </w:r>
      <w:proofErr w:type="spellEnd"/>
      <w:r w:rsidRPr="000C5178">
        <w:rPr>
          <w:rFonts w:ascii="Hank BT" w:hAnsi="Hank BT"/>
          <w:sz w:val="24"/>
          <w:szCs w:val="24"/>
        </w:rPr>
        <w:t xml:space="preserve"> slay at one time?</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 xml:space="preserve">What happened to </w:t>
      </w:r>
      <w:proofErr w:type="spellStart"/>
      <w:proofErr w:type="gramStart"/>
      <w:r w:rsidRPr="000C5178">
        <w:rPr>
          <w:rFonts w:ascii="Hank BT" w:hAnsi="Hank BT"/>
          <w:sz w:val="24"/>
          <w:szCs w:val="24"/>
        </w:rPr>
        <w:t>Eleazar's</w:t>
      </w:r>
      <w:proofErr w:type="spellEnd"/>
      <w:r w:rsidRPr="000C5178">
        <w:rPr>
          <w:rFonts w:ascii="Hank BT" w:hAnsi="Hank BT"/>
          <w:sz w:val="24"/>
          <w:szCs w:val="24"/>
        </w:rPr>
        <w:t xml:space="preserve">  hand</w:t>
      </w:r>
      <w:proofErr w:type="gramEnd"/>
      <w:r w:rsidRPr="000C5178">
        <w:rPr>
          <w:rFonts w:ascii="Hank BT" w:hAnsi="Hank BT"/>
          <w:sz w:val="24"/>
          <w:szCs w:val="24"/>
        </w:rPr>
        <w:t>?</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 xml:space="preserve">What did </w:t>
      </w:r>
      <w:proofErr w:type="spellStart"/>
      <w:r w:rsidRPr="000C5178">
        <w:rPr>
          <w:rFonts w:ascii="Hank BT" w:hAnsi="Hank BT"/>
          <w:sz w:val="24"/>
          <w:szCs w:val="24"/>
        </w:rPr>
        <w:t>Shammah</w:t>
      </w:r>
      <w:proofErr w:type="spellEnd"/>
      <w:r w:rsidRPr="000C5178">
        <w:rPr>
          <w:rFonts w:ascii="Hank BT" w:hAnsi="Hank BT"/>
          <w:sz w:val="24"/>
          <w:szCs w:val="24"/>
        </w:rPr>
        <w:t xml:space="preserve"> do?</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 xml:space="preserve">What did David long for when he was in the cave of </w:t>
      </w:r>
      <w:proofErr w:type="spellStart"/>
      <w:r w:rsidRPr="000C5178">
        <w:rPr>
          <w:rFonts w:ascii="Hank BT" w:hAnsi="Hank BT"/>
          <w:sz w:val="24"/>
          <w:szCs w:val="24"/>
        </w:rPr>
        <w:t>Adullam</w:t>
      </w:r>
      <w:proofErr w:type="spellEnd"/>
      <w:r w:rsidRPr="000C5178">
        <w:rPr>
          <w:rFonts w:ascii="Hank BT" w:hAnsi="Hank BT"/>
          <w:sz w:val="24"/>
          <w:szCs w:val="24"/>
        </w:rPr>
        <w:t>?</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What did these three mighty men do for him?</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What was David's reaction?</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Why?</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 xml:space="preserve">Who was </w:t>
      </w:r>
      <w:proofErr w:type="spellStart"/>
      <w:r w:rsidRPr="000C5178">
        <w:rPr>
          <w:rFonts w:ascii="Hank BT" w:hAnsi="Hank BT"/>
          <w:sz w:val="24"/>
          <w:szCs w:val="24"/>
        </w:rPr>
        <w:t>Abishai's</w:t>
      </w:r>
      <w:proofErr w:type="spellEnd"/>
      <w:r w:rsidRPr="000C5178">
        <w:rPr>
          <w:rFonts w:ascii="Hank BT" w:hAnsi="Hank BT"/>
          <w:sz w:val="24"/>
          <w:szCs w:val="24"/>
        </w:rPr>
        <w:t xml:space="preserve"> brother?</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How many did he slay at one time?</w:t>
      </w:r>
    </w:p>
    <w:p w:rsidR="00706944" w:rsidRPr="000C5178" w:rsidRDefault="00706944" w:rsidP="00706944">
      <w:pPr>
        <w:widowControl w:val="0"/>
        <w:numPr>
          <w:ilvl w:val="0"/>
          <w:numId w:val="10"/>
        </w:numPr>
        <w:suppressAutoHyphens/>
        <w:rPr>
          <w:rFonts w:ascii="Hank BT" w:hAnsi="Hank BT"/>
          <w:sz w:val="24"/>
          <w:szCs w:val="24"/>
        </w:rPr>
      </w:pPr>
      <w:r w:rsidRPr="000C5178">
        <w:rPr>
          <w:rFonts w:ascii="Hank BT" w:hAnsi="Hank BT"/>
          <w:sz w:val="24"/>
          <w:szCs w:val="24"/>
        </w:rPr>
        <w:t xml:space="preserve">For what three things was </w:t>
      </w:r>
      <w:proofErr w:type="spellStart"/>
      <w:r w:rsidRPr="000C5178">
        <w:rPr>
          <w:rFonts w:ascii="Hank BT" w:hAnsi="Hank BT"/>
          <w:sz w:val="24"/>
          <w:szCs w:val="24"/>
        </w:rPr>
        <w:t>Benaiah</w:t>
      </w:r>
      <w:proofErr w:type="spellEnd"/>
      <w:r w:rsidRPr="000C5178">
        <w:rPr>
          <w:rFonts w:ascii="Hank BT" w:hAnsi="Hank BT"/>
          <w:sz w:val="24"/>
          <w:szCs w:val="24"/>
        </w:rPr>
        <w:t xml:space="preserve"> known?</w:t>
      </w:r>
    </w:p>
    <w:p w:rsidR="00706944" w:rsidRPr="00F216AB" w:rsidRDefault="00706944" w:rsidP="00706944">
      <w:pPr>
        <w:widowControl w:val="0"/>
        <w:numPr>
          <w:ilvl w:val="0"/>
          <w:numId w:val="10"/>
        </w:numPr>
        <w:suppressAutoHyphens/>
        <w:rPr>
          <w:rFonts w:ascii="Hank BT" w:hAnsi="Hank BT"/>
          <w:sz w:val="28"/>
          <w:szCs w:val="28"/>
        </w:rPr>
      </w:pPr>
      <w:r w:rsidRPr="000C5178">
        <w:rPr>
          <w:rFonts w:ascii="Hank BT" w:hAnsi="Hank BT"/>
          <w:sz w:val="24"/>
          <w:szCs w:val="24"/>
        </w:rPr>
        <w:t>Who is the last mighty man mentioned?</w:t>
      </w:r>
      <w:r w:rsidRPr="000C5178">
        <w:rPr>
          <w:rFonts w:ascii="Hank BT" w:hAnsi="Hank BT"/>
          <w:sz w:val="24"/>
          <w:szCs w:val="24"/>
        </w:rPr>
        <w:br/>
      </w:r>
      <w:r w:rsidRPr="005B20D5">
        <w:rPr>
          <w:rFonts w:ascii="Hank BT" w:hAnsi="Hank BT"/>
          <w:color w:val="000000" w:themeColor="text1"/>
          <w:sz w:val="24"/>
          <w:szCs w:val="24"/>
        </w:rPr>
        <w:t>Bonus: How</w:t>
      </w:r>
      <w:r w:rsidRPr="000C5178">
        <w:rPr>
          <w:rFonts w:ascii="Hank BT" w:hAnsi="Hank BT"/>
          <w:sz w:val="24"/>
          <w:szCs w:val="24"/>
        </w:rPr>
        <w:t xml:space="preserve"> did this man die? (Give Scripture)</w:t>
      </w:r>
      <w:r w:rsidRPr="000C5178">
        <w:rPr>
          <w:rFonts w:ascii="Hank BT" w:hAnsi="Hank BT"/>
          <w:sz w:val="24"/>
          <w:szCs w:val="24"/>
        </w:rPr>
        <w:br/>
      </w:r>
    </w:p>
    <w:p w:rsidR="00706944" w:rsidRPr="00F216AB" w:rsidRDefault="00706944" w:rsidP="00706944">
      <w:pPr>
        <w:rPr>
          <w:rFonts w:ascii="Hank BT" w:hAnsi="Hank BT"/>
          <w:sz w:val="28"/>
          <w:szCs w:val="28"/>
        </w:rPr>
      </w:pPr>
      <w:r w:rsidRPr="00F216AB">
        <w:rPr>
          <w:rFonts w:ascii="Hank BT" w:hAnsi="Hank BT"/>
          <w:sz w:val="28"/>
          <w:szCs w:val="28"/>
        </w:rPr>
        <w:t>Apply:</w:t>
      </w:r>
    </w:p>
    <w:p w:rsidR="008B1BD4" w:rsidRPr="000C5178" w:rsidRDefault="00706944" w:rsidP="004C5236">
      <w:pPr>
        <w:rPr>
          <w:rFonts w:ascii="Hank BT" w:hAnsi="Hank BT"/>
          <w:sz w:val="24"/>
          <w:szCs w:val="24"/>
        </w:rPr>
      </w:pPr>
      <w:r w:rsidRPr="000C5178">
        <w:rPr>
          <w:rFonts w:ascii="Hank BT" w:hAnsi="Hank BT"/>
          <w:sz w:val="24"/>
          <w:szCs w:val="24"/>
        </w:rPr>
        <w:t xml:space="preserve">These men demonstrated some great courage and loyalty for David. </w:t>
      </w:r>
      <w:r w:rsidR="000C5178" w:rsidRPr="000C5178">
        <w:rPr>
          <w:rFonts w:ascii="Hank BT" w:hAnsi="Hank BT"/>
          <w:sz w:val="24"/>
          <w:szCs w:val="24"/>
        </w:rPr>
        <w:t xml:space="preserve"> </w:t>
      </w:r>
      <w:r w:rsidRPr="000C5178">
        <w:rPr>
          <w:rFonts w:ascii="Hank BT" w:hAnsi="Hank BT"/>
          <w:sz w:val="24"/>
          <w:szCs w:val="24"/>
        </w:rPr>
        <w:t xml:space="preserve">Could you be listed in Pastor Ogle's list of “mighty teens”? </w:t>
      </w:r>
      <w:r w:rsidR="005F34C9" w:rsidRPr="000C5178">
        <w:rPr>
          <w:rFonts w:ascii="Hank BT" w:hAnsi="Hank BT"/>
          <w:sz w:val="24"/>
          <w:szCs w:val="24"/>
        </w:rPr>
        <w:tab/>
      </w:r>
      <w:r w:rsidR="005F34C9" w:rsidRPr="000C5178">
        <w:rPr>
          <w:rFonts w:ascii="Hank BT" w:hAnsi="Hank BT"/>
          <w:sz w:val="24"/>
          <w:szCs w:val="24"/>
        </w:rPr>
        <w:tab/>
      </w:r>
      <w:r w:rsidRPr="000C5178">
        <w:rPr>
          <w:rFonts w:ascii="Hank BT" w:hAnsi="Hank BT"/>
          <w:sz w:val="24"/>
          <w:szCs w:val="24"/>
        </w:rPr>
        <w:t xml:space="preserve">This doesn't mean that you are better than other teens but are you a loyal encourager of your Youth Pastor? </w:t>
      </w:r>
      <w:r w:rsidR="005F34C9" w:rsidRPr="000C5178">
        <w:rPr>
          <w:rFonts w:ascii="Hank BT" w:hAnsi="Hank BT"/>
          <w:sz w:val="24"/>
          <w:szCs w:val="24"/>
        </w:rPr>
        <w:tab/>
      </w:r>
      <w:r w:rsidR="005F34C9" w:rsidRPr="000C5178">
        <w:rPr>
          <w:rFonts w:ascii="Hank BT" w:hAnsi="Hank BT"/>
          <w:sz w:val="24"/>
          <w:szCs w:val="24"/>
        </w:rPr>
        <w:tab/>
      </w:r>
      <w:proofErr w:type="gramStart"/>
      <w:r w:rsidRPr="000C5178">
        <w:rPr>
          <w:rFonts w:ascii="Hank BT" w:hAnsi="Hank BT"/>
          <w:sz w:val="24"/>
          <w:szCs w:val="24"/>
        </w:rPr>
        <w:t>Your team leader?</w:t>
      </w:r>
      <w:proofErr w:type="gramEnd"/>
      <w:r w:rsidR="005F34C9" w:rsidRPr="000C5178">
        <w:rPr>
          <w:rFonts w:ascii="Hank BT" w:hAnsi="Hank BT"/>
          <w:sz w:val="24"/>
          <w:szCs w:val="24"/>
        </w:rPr>
        <w:tab/>
      </w:r>
      <w:r w:rsidR="005F34C9" w:rsidRPr="000C5178">
        <w:rPr>
          <w:rFonts w:ascii="Hank BT" w:hAnsi="Hank BT"/>
          <w:sz w:val="24"/>
          <w:szCs w:val="24"/>
        </w:rPr>
        <w:tab/>
      </w:r>
      <w:r w:rsidRPr="000C5178">
        <w:rPr>
          <w:rFonts w:ascii="Hank BT" w:hAnsi="Hank BT"/>
          <w:sz w:val="24"/>
          <w:szCs w:val="24"/>
        </w:rPr>
        <w:t xml:space="preserve"> What sacrifice have you made this year for your Pastor?</w:t>
      </w:r>
    </w:p>
    <w:p w:rsidR="008B1BD4" w:rsidRPr="00F216AB" w:rsidRDefault="008B1BD4">
      <w:pPr>
        <w:widowControl w:val="0"/>
        <w:rPr>
          <w:rFonts w:ascii="Hank BT" w:hAnsi="Hank BT"/>
          <w:snapToGrid w:val="0"/>
          <w:sz w:val="27"/>
        </w:rPr>
      </w:pPr>
    </w:p>
    <w:p w:rsidR="008B1BD4" w:rsidRPr="00F216AB" w:rsidRDefault="008B1BD4">
      <w:pPr>
        <w:widowControl w:val="0"/>
        <w:rPr>
          <w:rFonts w:ascii="Hank BT" w:hAnsi="Hank BT"/>
          <w:snapToGrid w:val="0"/>
          <w:sz w:val="27"/>
          <w:u w:val="single"/>
        </w:rPr>
      </w:pPr>
      <w:r w:rsidRPr="00F216AB">
        <w:rPr>
          <w:rFonts w:ascii="Hank BT" w:hAnsi="Hank BT"/>
          <w:snapToGrid w:val="0"/>
          <w:sz w:val="27"/>
          <w:u w:val="single"/>
        </w:rPr>
        <w:t>Prayer</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p>
    <w:p w:rsidR="008B1BD4" w:rsidRPr="00F216AB" w:rsidRDefault="008B1BD4">
      <w:pPr>
        <w:rPr>
          <w:rFonts w:ascii="Hank BT" w:hAnsi="Hank BT"/>
          <w:snapToGrid w:val="0"/>
          <w:sz w:val="27"/>
          <w:u w:val="single"/>
        </w:rPr>
      </w:pPr>
      <w:r w:rsidRPr="00F216AB">
        <w:rPr>
          <w:rFonts w:ascii="Hank BT" w:hAnsi="Hank BT"/>
          <w:snapToGrid w:val="0"/>
          <w:sz w:val="27"/>
          <w:u w:val="single"/>
        </w:rPr>
        <w:t>Praise</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B5711C">
      <w:pPr>
        <w:widowControl w:val="0"/>
        <w:rPr>
          <w:rFonts w:ascii="Hank BT" w:hAnsi="Hank BT"/>
          <w:snapToGrid w:val="0"/>
          <w:sz w:val="27"/>
          <w:u w:val="single"/>
        </w:rPr>
      </w:pPr>
      <w:r w:rsidRPr="00B5711C">
        <w:rPr>
          <w:rFonts w:ascii="Hank BT" w:hAnsi="Hank BT"/>
          <w:noProof/>
          <w:sz w:val="40"/>
        </w:rPr>
        <w:pict>
          <v:shape id="_x0000_s1036" type="#_x0000_t202" style="position:absolute;margin-left:1.1pt;margin-top:5.4pt;width:502.25pt;height:51.8pt;z-index:251657728" o:allowincell="f">
            <v:textbox>
              <w:txbxContent>
                <w:p w:rsidR="00E92030" w:rsidRPr="002031F5" w:rsidRDefault="00E9203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F216AB">
        <w:rPr>
          <w:rFonts w:ascii="Hank BT" w:hAnsi="Hank BT"/>
          <w:sz w:val="40"/>
        </w:rPr>
        <w:br w:type="page"/>
      </w:r>
      <w:r w:rsidR="008B1BD4" w:rsidRPr="00F216AB">
        <w:rPr>
          <w:rFonts w:ascii="Hank BT" w:hAnsi="Hank BT"/>
          <w:snapToGrid w:val="0"/>
          <w:sz w:val="27"/>
        </w:rPr>
        <w:lastRenderedPageBreak/>
        <w:t xml:space="preserve">Date: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r w:rsidR="00A052B3" w:rsidRPr="00F216AB">
        <w:rPr>
          <w:rFonts w:ascii="Hank BT" w:hAnsi="Hank BT"/>
          <w:snapToGrid w:val="0"/>
          <w:sz w:val="27"/>
          <w:u w:val="single"/>
        </w:rPr>
        <w:tab/>
      </w:r>
      <w:r w:rsidR="008B1BD4" w:rsidRPr="00F216AB">
        <w:rPr>
          <w:rFonts w:ascii="Hank BT" w:hAnsi="Hank BT"/>
          <w:snapToGrid w:val="0"/>
          <w:sz w:val="27"/>
        </w:rPr>
        <w:t xml:space="preserve">  </w:t>
      </w:r>
      <w:r w:rsidR="008B1BD4" w:rsidRPr="00F216AB">
        <w:rPr>
          <w:rFonts w:ascii="Hank BT" w:hAnsi="Hank BT"/>
          <w:snapToGrid w:val="0"/>
          <w:sz w:val="27"/>
        </w:rPr>
        <w:tab/>
      </w:r>
      <w:r w:rsidR="008B1BD4" w:rsidRPr="00F216AB">
        <w:rPr>
          <w:rFonts w:ascii="Hank BT" w:hAnsi="Hank BT"/>
          <w:snapToGrid w:val="0"/>
          <w:sz w:val="27"/>
        </w:rPr>
        <w:tab/>
        <w:t>Time</w:t>
      </w:r>
      <w:r w:rsidR="002624E9" w:rsidRPr="00F216AB">
        <w:rPr>
          <w:rFonts w:ascii="Hank BT" w:hAnsi="Hank BT"/>
          <w:snapToGrid w:val="0"/>
          <w:sz w:val="27"/>
        </w:rPr>
        <w:t xml:space="preserve"> of day</w:t>
      </w:r>
      <w:r w:rsidR="008B1BD4" w:rsidRPr="00F216AB">
        <w:rPr>
          <w:rFonts w:ascii="Hank BT" w:hAnsi="Hank BT"/>
          <w:snapToGrid w:val="0"/>
          <w:sz w:val="27"/>
        </w:rPr>
        <w:t xml:space="preserve">: </w:t>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8B1BD4"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Weekly memory verse – </w:t>
      </w:r>
      <w:r w:rsidR="00706944" w:rsidRPr="00F216AB">
        <w:rPr>
          <w:rFonts w:ascii="Hank BT" w:hAnsi="Hank BT"/>
          <w:snapToGrid w:val="0"/>
          <w:sz w:val="27"/>
        </w:rPr>
        <w:t>I Corinthians 4:2</w:t>
      </w:r>
      <w:r w:rsidR="002624E9" w:rsidRPr="00F216AB">
        <w:rPr>
          <w:rFonts w:ascii="Hank BT" w:hAnsi="Hank BT"/>
          <w:snapToGrid w:val="0"/>
          <w:sz w:val="27"/>
        </w:rPr>
        <w:tab/>
      </w:r>
      <w:r w:rsidR="002624E9" w:rsidRPr="00F216AB">
        <w:rPr>
          <w:rFonts w:ascii="Hank BT" w:hAnsi="Hank BT"/>
          <w:snapToGrid w:val="0"/>
          <w:sz w:val="27"/>
        </w:rPr>
        <w:tab/>
      </w:r>
      <w:r w:rsidR="000C5178">
        <w:rPr>
          <w:rFonts w:ascii="Hank BT" w:hAnsi="Hank BT"/>
          <w:snapToGrid w:val="0"/>
          <w:sz w:val="27"/>
        </w:rPr>
        <w:tab/>
      </w:r>
      <w:r w:rsidR="002624E9" w:rsidRPr="00F216AB">
        <w:rPr>
          <w:rFonts w:ascii="Hank BT" w:hAnsi="Hank BT"/>
          <w:snapToGrid w:val="0"/>
          <w:sz w:val="27"/>
        </w:rPr>
        <w:t xml:space="preserve">Time spent in prayer: </w:t>
      </w:r>
      <w:r w:rsidR="002624E9" w:rsidRPr="00F216AB">
        <w:rPr>
          <w:rFonts w:ascii="Hank BT" w:hAnsi="Hank BT"/>
          <w:snapToGrid w:val="0"/>
          <w:sz w:val="27"/>
          <w:u w:val="single"/>
        </w:rPr>
        <w:tab/>
      </w:r>
      <w:r w:rsidR="002624E9" w:rsidRPr="00F216AB">
        <w:rPr>
          <w:rFonts w:ascii="Hank BT" w:hAnsi="Hank BT"/>
          <w:snapToGrid w:val="0"/>
          <w:sz w:val="27"/>
          <w:u w:val="single"/>
        </w:rPr>
        <w:tab/>
      </w:r>
      <w:r w:rsidR="002624E9"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Read – </w:t>
      </w:r>
      <w:r w:rsidR="005F34C9" w:rsidRPr="00F216AB">
        <w:rPr>
          <w:rFonts w:ascii="Hank BT" w:hAnsi="Hank BT"/>
          <w:snapToGrid w:val="0"/>
          <w:sz w:val="27"/>
        </w:rPr>
        <w:t>II Samuel 24:</w:t>
      </w:r>
      <w:r w:rsidR="00C875F3" w:rsidRPr="00F216AB">
        <w:rPr>
          <w:rFonts w:ascii="Hank BT" w:hAnsi="Hank BT"/>
          <w:snapToGrid w:val="0"/>
          <w:sz w:val="27"/>
        </w:rPr>
        <w:t>1-14</w:t>
      </w:r>
      <w:r w:rsidR="005F34C9" w:rsidRPr="00F216AB">
        <w:rPr>
          <w:rFonts w:ascii="Hank BT" w:hAnsi="Hank BT"/>
          <w:snapToGrid w:val="0"/>
          <w:sz w:val="27"/>
        </w:rPr>
        <w:t xml:space="preserve"> (We will also reference I Chronicles 21</w:t>
      </w:r>
      <w:r w:rsidR="00C875F3" w:rsidRPr="00F216AB">
        <w:rPr>
          <w:rFonts w:ascii="Hank BT" w:hAnsi="Hank BT"/>
          <w:snapToGrid w:val="0"/>
          <w:sz w:val="27"/>
        </w:rPr>
        <w:t>:1-13</w:t>
      </w:r>
      <w:r w:rsidR="005F34C9" w:rsidRPr="00F216AB">
        <w:rPr>
          <w:rFonts w:ascii="Hank BT" w:hAnsi="Hank BT"/>
          <w:snapToGrid w:val="0"/>
          <w:sz w:val="27"/>
        </w:rPr>
        <w:t>)</w:t>
      </w:r>
    </w:p>
    <w:p w:rsidR="008B1BD4" w:rsidRPr="00F216AB" w:rsidRDefault="008B1BD4">
      <w:pPr>
        <w:rPr>
          <w:rFonts w:ascii="Hank BT" w:hAnsi="Hank BT"/>
        </w:rPr>
      </w:pPr>
    </w:p>
    <w:p w:rsidR="008B1BD4" w:rsidRPr="00F216AB" w:rsidRDefault="008B1BD4">
      <w:pPr>
        <w:widowControl w:val="0"/>
        <w:rPr>
          <w:rFonts w:ascii="Hank BT" w:hAnsi="Hank BT"/>
          <w:sz w:val="28"/>
        </w:rPr>
      </w:pPr>
      <w:r w:rsidRPr="00F216AB">
        <w:rPr>
          <w:rFonts w:ascii="Hank BT" w:hAnsi="Hank BT"/>
          <w:sz w:val="28"/>
        </w:rPr>
        <w:t>Examine –</w:t>
      </w:r>
    </w:p>
    <w:p w:rsidR="008B1BD4" w:rsidRPr="000C5178" w:rsidRDefault="005F34C9"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was kindled against Israel?</w:t>
      </w:r>
    </w:p>
    <w:p w:rsidR="005F34C9" w:rsidRPr="000C5178" w:rsidRDefault="002C671A" w:rsidP="005F34C9">
      <w:pPr>
        <w:pStyle w:val="ListParagraph"/>
        <w:widowControl w:val="0"/>
        <w:numPr>
          <w:ilvl w:val="0"/>
          <w:numId w:val="11"/>
        </w:numPr>
        <w:rPr>
          <w:rFonts w:ascii="Hank BT" w:hAnsi="Hank BT"/>
          <w:snapToGrid w:val="0"/>
          <w:sz w:val="24"/>
          <w:szCs w:val="24"/>
        </w:rPr>
      </w:pPr>
      <w:r>
        <w:rPr>
          <w:rFonts w:ascii="Hank BT" w:hAnsi="Hank BT"/>
          <w:snapToGrid w:val="0"/>
          <w:sz w:val="24"/>
          <w:szCs w:val="24"/>
        </w:rPr>
        <w:t>Who is the “he” in verse 1? (S</w:t>
      </w:r>
      <w:r w:rsidR="005F34C9" w:rsidRPr="000C5178">
        <w:rPr>
          <w:rFonts w:ascii="Hank BT" w:hAnsi="Hank BT"/>
          <w:snapToGrid w:val="0"/>
          <w:sz w:val="24"/>
          <w:szCs w:val="24"/>
        </w:rPr>
        <w:t>ee also I Chron</w:t>
      </w:r>
      <w:r w:rsidR="00C875F3" w:rsidRPr="000C5178">
        <w:rPr>
          <w:rFonts w:ascii="Hank BT" w:hAnsi="Hank BT"/>
          <w:snapToGrid w:val="0"/>
          <w:sz w:val="24"/>
          <w:szCs w:val="24"/>
        </w:rPr>
        <w:t>icles</w:t>
      </w:r>
      <w:r w:rsidR="005F34C9" w:rsidRPr="000C5178">
        <w:rPr>
          <w:rFonts w:ascii="Hank BT" w:hAnsi="Hank BT"/>
          <w:snapToGrid w:val="0"/>
          <w:sz w:val="24"/>
          <w:szCs w:val="24"/>
        </w:rPr>
        <w:t xml:space="preserve"> 21:1)</w:t>
      </w:r>
    </w:p>
    <w:p w:rsidR="005F34C9" w:rsidRPr="000C5178" w:rsidRDefault="005F34C9"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did David do?</w:t>
      </w:r>
    </w:p>
    <w:p w:rsidR="005F34C9" w:rsidRPr="000C5178" w:rsidRDefault="005F34C9"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Who did David call to do the job?</w:t>
      </w:r>
    </w:p>
    <w:p w:rsidR="005F34C9" w:rsidRPr="000C5178" w:rsidRDefault="005F34C9"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two cities were used as the boundaries?</w:t>
      </w:r>
    </w:p>
    <w:p w:rsidR="005F34C9" w:rsidRPr="000C5178" w:rsidRDefault="005F34C9"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was Joab’s response to this order?</w:t>
      </w:r>
    </w:p>
    <w:p w:rsidR="005F34C9" w:rsidRPr="000C5178" w:rsidRDefault="005F34C9"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Whose word prevailed?</w:t>
      </w:r>
    </w:p>
    <w:p w:rsidR="005F34C9" w:rsidRPr="000C5178" w:rsidRDefault="0019694E"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According to verse 8, how long did it take to complete the job?</w:t>
      </w:r>
    </w:p>
    <w:p w:rsidR="0019694E" w:rsidRPr="000C5178" w:rsidRDefault="0019694E"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How many total men were there in Israel according to verse 9?</w:t>
      </w:r>
    </w:p>
    <w:p w:rsidR="0019694E" w:rsidRPr="000C5178" w:rsidRDefault="0019694E"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How many men according to I Chron</w:t>
      </w:r>
      <w:r w:rsidR="00C875F3" w:rsidRPr="000C5178">
        <w:rPr>
          <w:rFonts w:ascii="Hank BT" w:hAnsi="Hank BT"/>
          <w:snapToGrid w:val="0"/>
          <w:sz w:val="24"/>
          <w:szCs w:val="24"/>
        </w:rPr>
        <w:t>icles</w:t>
      </w:r>
      <w:r w:rsidRPr="000C5178">
        <w:rPr>
          <w:rFonts w:ascii="Hank BT" w:hAnsi="Hank BT"/>
          <w:snapToGrid w:val="0"/>
          <w:sz w:val="24"/>
          <w:szCs w:val="24"/>
        </w:rPr>
        <w:t xml:space="preserve"> 21:5?</w:t>
      </w:r>
    </w:p>
    <w:p w:rsidR="0019694E" w:rsidRPr="000C5178" w:rsidRDefault="0019694E" w:rsidP="005F34C9">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According to I Chron</w:t>
      </w:r>
      <w:r w:rsidR="00C875F3" w:rsidRPr="000C5178">
        <w:rPr>
          <w:rFonts w:ascii="Hank BT" w:hAnsi="Hank BT"/>
          <w:snapToGrid w:val="0"/>
          <w:sz w:val="24"/>
          <w:szCs w:val="24"/>
        </w:rPr>
        <w:t>icles</w:t>
      </w:r>
      <w:r w:rsidRPr="000C5178">
        <w:rPr>
          <w:rFonts w:ascii="Hank BT" w:hAnsi="Hank BT"/>
          <w:snapToGrid w:val="0"/>
          <w:sz w:val="24"/>
          <w:szCs w:val="24"/>
        </w:rPr>
        <w:t xml:space="preserve"> 21:6, what men were not counted and why?</w:t>
      </w:r>
    </w:p>
    <w:p w:rsidR="0019694E" w:rsidRPr="00F216AB" w:rsidRDefault="00B5711C" w:rsidP="0019694E">
      <w:pPr>
        <w:pStyle w:val="ListParagraph"/>
        <w:widowControl w:val="0"/>
        <w:ind w:left="360"/>
        <w:rPr>
          <w:rFonts w:ascii="Hank BT" w:hAnsi="Hank BT"/>
          <w:snapToGrid w:val="0"/>
          <w:sz w:val="27"/>
        </w:rPr>
      </w:pPr>
      <w:r>
        <w:rPr>
          <w:rFonts w:ascii="Hank BT" w:hAnsi="Hank BT"/>
          <w:noProof/>
          <w:sz w:val="27"/>
        </w:rPr>
        <w:pict>
          <v:roundrect id="_x0000_s1042" style="position:absolute;left:0;text-align:left;margin-left:6.3pt;margin-top:4.55pt;width:525pt;height:99.75pt;z-index:251662848" arcsize="10923f" fillcolor="#b69880">
            <v:fill color2="#d2b1a2" rotate="t" focus="50%" type="gradient"/>
            <v:textbox>
              <w:txbxContent>
                <w:p w:rsidR="00E92030" w:rsidRPr="0019694E" w:rsidRDefault="00E92030">
                  <w:pPr>
                    <w:rPr>
                      <w:sz w:val="24"/>
                      <w:szCs w:val="24"/>
                    </w:rPr>
                  </w:pPr>
                  <w:r w:rsidRPr="000C5178">
                    <w:rPr>
                      <w:rFonts w:ascii="Hank BT" w:hAnsi="Hank BT"/>
                      <w:sz w:val="24"/>
                      <w:szCs w:val="24"/>
                    </w:rPr>
                    <w:t>Why the discrepancy in numbers?  Several things could explain this: 1) In the II Samuel passage he uses the word “valiant” men.  This word means that they had ability and efficiency.  So he could have left out those soldiers who were new or inexperienced and added them in the other count.  2) I Chronicles 21:</w:t>
                  </w:r>
                  <w:r>
                    <w:rPr>
                      <w:rFonts w:ascii="Hank BT" w:hAnsi="Hank BT"/>
                      <w:sz w:val="24"/>
                      <w:szCs w:val="24"/>
                    </w:rPr>
                    <w:t>6 puts the whole count in suspi</w:t>
                  </w:r>
                  <w:r w:rsidRPr="000C5178">
                    <w:rPr>
                      <w:rFonts w:ascii="Hank BT" w:hAnsi="Hank BT"/>
                      <w:sz w:val="24"/>
                      <w:szCs w:val="24"/>
                    </w:rPr>
                    <w:t>cion because it does not appear that Joab wanted to do a good job anyway.  3) The passage in II Samuel uses the words that “drew swords”.  This could have left out men who did other jobs in the army.  The count would be somewhere between 1.3 and 1.6 million men!</w:t>
                  </w:r>
                </w:p>
              </w:txbxContent>
            </v:textbox>
          </v:roundrect>
        </w:pict>
      </w:r>
    </w:p>
    <w:p w:rsidR="0019694E" w:rsidRPr="00F216AB" w:rsidRDefault="0019694E" w:rsidP="0019694E">
      <w:pPr>
        <w:widowControl w:val="0"/>
        <w:rPr>
          <w:rFonts w:ascii="Hank BT" w:hAnsi="Hank BT"/>
          <w:snapToGrid w:val="0"/>
          <w:sz w:val="27"/>
        </w:rPr>
      </w:pPr>
    </w:p>
    <w:p w:rsidR="0019694E" w:rsidRPr="00F216AB" w:rsidRDefault="0019694E" w:rsidP="0019694E">
      <w:pPr>
        <w:widowControl w:val="0"/>
        <w:rPr>
          <w:rFonts w:ascii="Hank BT" w:hAnsi="Hank BT"/>
          <w:snapToGrid w:val="0"/>
          <w:sz w:val="27"/>
        </w:rPr>
      </w:pPr>
    </w:p>
    <w:p w:rsidR="0019694E" w:rsidRPr="00F216AB" w:rsidRDefault="0019694E" w:rsidP="0019694E">
      <w:pPr>
        <w:widowControl w:val="0"/>
        <w:rPr>
          <w:rFonts w:ascii="Hank BT" w:hAnsi="Hank BT"/>
          <w:snapToGrid w:val="0"/>
          <w:sz w:val="27"/>
        </w:rPr>
      </w:pPr>
    </w:p>
    <w:p w:rsidR="0019694E" w:rsidRPr="00F216AB" w:rsidRDefault="0019694E">
      <w:pPr>
        <w:widowControl w:val="0"/>
        <w:rPr>
          <w:rFonts w:ascii="Hank BT" w:hAnsi="Hank BT"/>
          <w:snapToGrid w:val="0"/>
          <w:sz w:val="27"/>
        </w:rPr>
      </w:pPr>
    </w:p>
    <w:p w:rsidR="0019694E" w:rsidRPr="00F216AB" w:rsidRDefault="0019694E">
      <w:pPr>
        <w:widowControl w:val="0"/>
        <w:rPr>
          <w:rFonts w:ascii="Hank BT" w:hAnsi="Hank BT"/>
          <w:snapToGrid w:val="0"/>
          <w:sz w:val="27"/>
        </w:rPr>
      </w:pPr>
    </w:p>
    <w:p w:rsidR="0019694E" w:rsidRPr="00F216AB" w:rsidRDefault="0019694E">
      <w:pPr>
        <w:widowControl w:val="0"/>
        <w:rPr>
          <w:rFonts w:ascii="Hank BT" w:hAnsi="Hank BT"/>
          <w:snapToGrid w:val="0"/>
          <w:sz w:val="27"/>
        </w:rPr>
      </w:pPr>
    </w:p>
    <w:p w:rsidR="0019694E" w:rsidRPr="000C5178" w:rsidRDefault="00616C1C" w:rsidP="00616C1C">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happened after David number the people?</w:t>
      </w:r>
    </w:p>
    <w:p w:rsidR="00616C1C" w:rsidRPr="000C5178" w:rsidRDefault="00616C1C" w:rsidP="00616C1C">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David calls this act ___________________.</w:t>
      </w:r>
    </w:p>
    <w:p w:rsidR="00616C1C" w:rsidRPr="000C5178" w:rsidRDefault="00616C1C" w:rsidP="00616C1C">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Who delivered God’s message to David?</w:t>
      </w:r>
    </w:p>
    <w:p w:rsidR="00616C1C" w:rsidRPr="000C5178" w:rsidRDefault="00616C1C" w:rsidP="00616C1C">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How many options did God offer David?</w:t>
      </w:r>
    </w:p>
    <w:p w:rsidR="00616C1C" w:rsidRPr="000C5178" w:rsidRDefault="00616C1C" w:rsidP="00616C1C">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were the options?</w:t>
      </w:r>
    </w:p>
    <w:p w:rsidR="00616C1C" w:rsidRPr="000C5178" w:rsidRDefault="00616C1C" w:rsidP="00616C1C">
      <w:pPr>
        <w:widowControl w:val="0"/>
        <w:rPr>
          <w:rFonts w:ascii="Hank BT" w:hAnsi="Hank BT"/>
          <w:snapToGrid w:val="0"/>
          <w:sz w:val="24"/>
          <w:szCs w:val="24"/>
        </w:rPr>
      </w:pPr>
    </w:p>
    <w:p w:rsidR="00616C1C" w:rsidRPr="000C5178" w:rsidRDefault="00616C1C" w:rsidP="00616C1C">
      <w:pPr>
        <w:widowControl w:val="0"/>
        <w:rPr>
          <w:rFonts w:ascii="Hank BT" w:hAnsi="Hank BT"/>
          <w:snapToGrid w:val="0"/>
          <w:sz w:val="24"/>
          <w:szCs w:val="24"/>
        </w:rPr>
      </w:pPr>
    </w:p>
    <w:p w:rsidR="00616C1C" w:rsidRPr="000C5178" w:rsidRDefault="00C875F3" w:rsidP="00616C1C">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is the difference in the passage in I Chronicles?</w:t>
      </w:r>
    </w:p>
    <w:p w:rsidR="00C875F3" w:rsidRPr="005B20D5" w:rsidRDefault="00C875F3" w:rsidP="00C875F3">
      <w:pPr>
        <w:pStyle w:val="ListParagraph"/>
        <w:widowControl w:val="0"/>
        <w:numPr>
          <w:ilvl w:val="0"/>
          <w:numId w:val="7"/>
        </w:numPr>
        <w:rPr>
          <w:rFonts w:ascii="Hank BT" w:hAnsi="Hank BT"/>
          <w:snapToGrid w:val="0"/>
          <w:color w:val="A68162"/>
          <w:sz w:val="24"/>
          <w:szCs w:val="24"/>
        </w:rPr>
      </w:pPr>
      <w:r w:rsidRPr="005B20D5">
        <w:rPr>
          <w:rFonts w:ascii="Hank BT" w:hAnsi="Hank BT"/>
          <w:snapToGrid w:val="0"/>
          <w:color w:val="A68162"/>
          <w:sz w:val="24"/>
          <w:szCs w:val="24"/>
        </w:rPr>
        <w:t>This is attributed to a different rendering in the Hebrew text!</w:t>
      </w:r>
    </w:p>
    <w:p w:rsidR="00C875F3" w:rsidRPr="000C5178" w:rsidRDefault="00C875F3" w:rsidP="00C875F3">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What did David choose?</w:t>
      </w:r>
    </w:p>
    <w:p w:rsidR="00C875F3" w:rsidRPr="000C5178" w:rsidRDefault="00C875F3" w:rsidP="00C875F3">
      <w:pPr>
        <w:pStyle w:val="ListParagraph"/>
        <w:widowControl w:val="0"/>
        <w:numPr>
          <w:ilvl w:val="0"/>
          <w:numId w:val="11"/>
        </w:numPr>
        <w:rPr>
          <w:rFonts w:ascii="Hank BT" w:hAnsi="Hank BT"/>
          <w:snapToGrid w:val="0"/>
          <w:sz w:val="24"/>
          <w:szCs w:val="24"/>
        </w:rPr>
      </w:pPr>
      <w:r w:rsidRPr="000C5178">
        <w:rPr>
          <w:rFonts w:ascii="Hank BT" w:hAnsi="Hank BT"/>
          <w:snapToGrid w:val="0"/>
          <w:sz w:val="24"/>
          <w:szCs w:val="24"/>
        </w:rPr>
        <w:t>Why did he choose this?</w:t>
      </w:r>
    </w:p>
    <w:p w:rsidR="00C875F3" w:rsidRPr="00F216AB" w:rsidRDefault="00C875F3" w:rsidP="00C875F3">
      <w:pPr>
        <w:pStyle w:val="ListParagraph"/>
        <w:widowControl w:val="0"/>
        <w:ind w:left="360"/>
        <w:rPr>
          <w:rFonts w:ascii="Hank BT" w:hAnsi="Hank BT"/>
          <w:snapToGrid w:val="0"/>
          <w:sz w:val="27"/>
        </w:rPr>
      </w:pPr>
    </w:p>
    <w:p w:rsidR="008B1BD4" w:rsidRPr="00F216AB" w:rsidRDefault="008B1BD4">
      <w:pPr>
        <w:widowControl w:val="0"/>
        <w:rPr>
          <w:rFonts w:ascii="Hank BT" w:hAnsi="Hank BT"/>
          <w:snapToGrid w:val="0"/>
          <w:sz w:val="27"/>
        </w:rPr>
      </w:pPr>
      <w:r w:rsidRPr="00F216AB">
        <w:rPr>
          <w:rFonts w:ascii="Hank BT" w:hAnsi="Hank BT"/>
          <w:snapToGrid w:val="0"/>
          <w:sz w:val="27"/>
        </w:rPr>
        <w:t>Apply-</w:t>
      </w:r>
    </w:p>
    <w:p w:rsidR="00C875F3" w:rsidRPr="000C5178" w:rsidRDefault="00C875F3">
      <w:pPr>
        <w:widowControl w:val="0"/>
        <w:rPr>
          <w:rFonts w:ascii="Hank BT" w:hAnsi="Hank BT"/>
          <w:snapToGrid w:val="0"/>
          <w:sz w:val="24"/>
          <w:szCs w:val="24"/>
        </w:rPr>
      </w:pPr>
      <w:r w:rsidRPr="000C5178">
        <w:rPr>
          <w:rFonts w:ascii="Hank BT" w:hAnsi="Hank BT"/>
          <w:snapToGrid w:val="0"/>
          <w:sz w:val="24"/>
          <w:szCs w:val="24"/>
        </w:rPr>
        <w:t>This was probably a sin of pride but we do know that God was displeased and David thought it was foolish.  We have all done foolish things and we must fall at the mercy of God, which is a good place to be.  Have you asked Him for mercy in the last few days?</w:t>
      </w:r>
    </w:p>
    <w:p w:rsidR="008B1BD4" w:rsidRPr="000C5178" w:rsidRDefault="00C875F3">
      <w:pPr>
        <w:widowControl w:val="0"/>
        <w:rPr>
          <w:rFonts w:ascii="Hank BT" w:hAnsi="Hank BT"/>
          <w:snapToGrid w:val="0"/>
          <w:sz w:val="24"/>
          <w:szCs w:val="24"/>
        </w:rPr>
      </w:pPr>
      <w:r w:rsidRPr="000C5178">
        <w:rPr>
          <w:rFonts w:ascii="Hank BT" w:hAnsi="Hank BT"/>
          <w:snapToGrid w:val="0"/>
          <w:sz w:val="24"/>
          <w:szCs w:val="24"/>
        </w:rPr>
        <w:t xml:space="preserve"> </w:t>
      </w:r>
    </w:p>
    <w:p w:rsidR="008B1BD4" w:rsidRPr="00F216AB" w:rsidRDefault="008B1BD4">
      <w:pPr>
        <w:widowControl w:val="0"/>
        <w:rPr>
          <w:rFonts w:ascii="Hank BT" w:hAnsi="Hank BT"/>
          <w:snapToGrid w:val="0"/>
          <w:sz w:val="27"/>
          <w:u w:val="single"/>
        </w:rPr>
      </w:pPr>
      <w:r w:rsidRPr="00F216AB">
        <w:rPr>
          <w:rFonts w:ascii="Hank BT" w:hAnsi="Hank BT"/>
          <w:snapToGrid w:val="0"/>
          <w:sz w:val="27"/>
          <w:u w:val="single"/>
        </w:rPr>
        <w:t>Prayer</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p>
    <w:p w:rsidR="008B1BD4" w:rsidRPr="00F216AB" w:rsidRDefault="008B1BD4">
      <w:pPr>
        <w:rPr>
          <w:rFonts w:ascii="Hank BT" w:hAnsi="Hank BT"/>
          <w:snapToGrid w:val="0"/>
          <w:sz w:val="27"/>
          <w:u w:val="single"/>
        </w:rPr>
      </w:pPr>
      <w:r w:rsidRPr="00F216AB">
        <w:rPr>
          <w:rFonts w:ascii="Hank BT" w:hAnsi="Hank BT"/>
          <w:snapToGrid w:val="0"/>
          <w:sz w:val="27"/>
          <w:u w:val="single"/>
        </w:rPr>
        <w:t>Praise</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p>
    <w:p w:rsidR="008B1BD4" w:rsidRPr="00F216AB" w:rsidRDefault="00B5711C">
      <w:pPr>
        <w:rPr>
          <w:rFonts w:ascii="Hank BT" w:hAnsi="Hank BT"/>
          <w:sz w:val="40"/>
        </w:rPr>
      </w:pPr>
      <w:r>
        <w:rPr>
          <w:rFonts w:ascii="Hank BT" w:hAnsi="Hank BT"/>
          <w:noProof/>
          <w:sz w:val="40"/>
        </w:rPr>
        <w:pict>
          <v:shape id="_x0000_s1037" type="#_x0000_t202" style="position:absolute;margin-left:-1.25pt;margin-top:7.05pt;width:502.25pt;height:51.8pt;z-index:251658752" o:allowincell="f">
            <v:textbox>
              <w:txbxContent>
                <w:p w:rsidR="00E92030" w:rsidRPr="002031F5" w:rsidRDefault="00E9203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F216AB" w:rsidRDefault="008B1BD4">
      <w:pPr>
        <w:widowControl w:val="0"/>
        <w:rPr>
          <w:rFonts w:ascii="Hank BT" w:hAnsi="Hank BT"/>
          <w:snapToGrid w:val="0"/>
          <w:sz w:val="27"/>
          <w:u w:val="single"/>
        </w:rPr>
      </w:pPr>
      <w:r w:rsidRPr="00F216AB">
        <w:rPr>
          <w:rFonts w:ascii="Hank BT" w:hAnsi="Hank BT"/>
          <w:sz w:val="40"/>
        </w:rPr>
        <w:br w:type="page"/>
      </w:r>
      <w:r w:rsidRPr="00F216AB">
        <w:rPr>
          <w:rFonts w:ascii="Hank BT" w:hAnsi="Hank BT"/>
          <w:snapToGrid w:val="0"/>
          <w:sz w:val="27"/>
        </w:rPr>
        <w:lastRenderedPageBreak/>
        <w:t xml:space="preserve">Date: </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r w:rsidR="00A052B3" w:rsidRPr="00F216AB">
        <w:rPr>
          <w:rFonts w:ascii="Hank BT" w:hAnsi="Hank BT"/>
          <w:snapToGrid w:val="0"/>
          <w:sz w:val="27"/>
          <w:u w:val="single"/>
        </w:rPr>
        <w:tab/>
      </w:r>
      <w:r w:rsidRPr="00F216AB">
        <w:rPr>
          <w:rFonts w:ascii="Hank BT" w:hAnsi="Hank BT"/>
          <w:snapToGrid w:val="0"/>
          <w:sz w:val="27"/>
        </w:rPr>
        <w:t xml:space="preserve">  </w:t>
      </w:r>
      <w:r w:rsidRPr="00F216AB">
        <w:rPr>
          <w:rFonts w:ascii="Hank BT" w:hAnsi="Hank BT"/>
          <w:snapToGrid w:val="0"/>
          <w:sz w:val="27"/>
        </w:rPr>
        <w:tab/>
      </w:r>
      <w:r w:rsidRPr="00F216AB">
        <w:rPr>
          <w:rFonts w:ascii="Hank BT" w:hAnsi="Hank BT"/>
          <w:snapToGrid w:val="0"/>
          <w:sz w:val="27"/>
        </w:rPr>
        <w:tab/>
        <w:t>Time</w:t>
      </w:r>
      <w:r w:rsidR="002624E9" w:rsidRPr="00F216AB">
        <w:rPr>
          <w:rFonts w:ascii="Hank BT" w:hAnsi="Hank BT"/>
          <w:snapToGrid w:val="0"/>
          <w:sz w:val="27"/>
        </w:rPr>
        <w:t xml:space="preserve"> of day</w:t>
      </w:r>
      <w:r w:rsidRPr="00F216AB">
        <w:rPr>
          <w:rFonts w:ascii="Hank BT" w:hAnsi="Hank BT"/>
          <w:snapToGrid w:val="0"/>
          <w:sz w:val="27"/>
        </w:rPr>
        <w:t xml:space="preserve">: </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Weekly memory verse – </w:t>
      </w:r>
      <w:r w:rsidR="00706944" w:rsidRPr="00F216AB">
        <w:rPr>
          <w:rFonts w:ascii="Hank BT" w:hAnsi="Hank BT"/>
          <w:snapToGrid w:val="0"/>
          <w:sz w:val="27"/>
        </w:rPr>
        <w:t>I Corinthians 4:2</w:t>
      </w:r>
      <w:r w:rsidR="002624E9" w:rsidRPr="00F216AB">
        <w:rPr>
          <w:rFonts w:ascii="Hank BT" w:hAnsi="Hank BT"/>
          <w:snapToGrid w:val="0"/>
          <w:sz w:val="27"/>
        </w:rPr>
        <w:tab/>
      </w:r>
      <w:r w:rsidR="002624E9" w:rsidRPr="00F216AB">
        <w:rPr>
          <w:rFonts w:ascii="Hank BT" w:hAnsi="Hank BT"/>
          <w:snapToGrid w:val="0"/>
          <w:sz w:val="27"/>
        </w:rPr>
        <w:tab/>
      </w:r>
      <w:r w:rsidR="009B4BAA">
        <w:rPr>
          <w:rFonts w:ascii="Hank BT" w:hAnsi="Hank BT"/>
          <w:snapToGrid w:val="0"/>
          <w:sz w:val="27"/>
        </w:rPr>
        <w:tab/>
      </w:r>
      <w:r w:rsidR="002624E9" w:rsidRPr="00F216AB">
        <w:rPr>
          <w:rFonts w:ascii="Hank BT" w:hAnsi="Hank BT"/>
          <w:snapToGrid w:val="0"/>
          <w:sz w:val="27"/>
        </w:rPr>
        <w:t xml:space="preserve">Time spent in prayer: </w:t>
      </w:r>
      <w:r w:rsidR="002624E9" w:rsidRPr="00F216AB">
        <w:rPr>
          <w:rFonts w:ascii="Hank BT" w:hAnsi="Hank BT"/>
          <w:snapToGrid w:val="0"/>
          <w:sz w:val="27"/>
          <w:u w:val="single"/>
        </w:rPr>
        <w:tab/>
      </w:r>
      <w:r w:rsidR="002624E9" w:rsidRPr="00F216AB">
        <w:rPr>
          <w:rFonts w:ascii="Hank BT" w:hAnsi="Hank BT"/>
          <w:snapToGrid w:val="0"/>
          <w:sz w:val="27"/>
          <w:u w:val="single"/>
        </w:rPr>
        <w:tab/>
      </w:r>
      <w:r w:rsidR="002624E9" w:rsidRPr="00F216AB">
        <w:rPr>
          <w:rFonts w:ascii="Hank BT" w:hAnsi="Hank BT"/>
          <w:snapToGrid w:val="0"/>
          <w:sz w:val="27"/>
          <w:u w:val="single"/>
        </w:rPr>
        <w:tab/>
      </w:r>
    </w:p>
    <w:p w:rsidR="00C875F3" w:rsidRPr="00F216AB" w:rsidRDefault="008B1BD4" w:rsidP="00C875F3">
      <w:pPr>
        <w:widowControl w:val="0"/>
        <w:rPr>
          <w:rFonts w:ascii="Hank BT" w:hAnsi="Hank BT"/>
          <w:snapToGrid w:val="0"/>
          <w:sz w:val="27"/>
        </w:rPr>
      </w:pPr>
      <w:r w:rsidRPr="00F216AB">
        <w:rPr>
          <w:rFonts w:ascii="Hank BT" w:hAnsi="Hank BT"/>
          <w:snapToGrid w:val="0"/>
          <w:sz w:val="27"/>
        </w:rPr>
        <w:t xml:space="preserve">Read – </w:t>
      </w:r>
      <w:r w:rsidR="00C875F3" w:rsidRPr="00F216AB">
        <w:rPr>
          <w:rFonts w:ascii="Hank BT" w:hAnsi="Hank BT"/>
          <w:snapToGrid w:val="0"/>
          <w:sz w:val="27"/>
        </w:rPr>
        <w:t>II Samuel 24:15-25 (We will also reference I Chronicles 21:14-30)</w:t>
      </w:r>
    </w:p>
    <w:p w:rsidR="008B1BD4" w:rsidRPr="00F216AB" w:rsidRDefault="008B1BD4">
      <w:pPr>
        <w:rPr>
          <w:rFonts w:ascii="Hank BT" w:hAnsi="Hank BT"/>
        </w:rPr>
      </w:pPr>
    </w:p>
    <w:p w:rsidR="008B1BD4" w:rsidRPr="00F216AB" w:rsidRDefault="008B1BD4">
      <w:pPr>
        <w:widowControl w:val="0"/>
        <w:rPr>
          <w:rFonts w:ascii="Hank BT" w:hAnsi="Hank BT"/>
          <w:sz w:val="28"/>
        </w:rPr>
      </w:pPr>
      <w:r w:rsidRPr="00F216AB">
        <w:rPr>
          <w:rFonts w:ascii="Hank BT" w:hAnsi="Hank BT"/>
          <w:sz w:val="28"/>
        </w:rPr>
        <w:t>Examine –</w:t>
      </w:r>
    </w:p>
    <w:p w:rsidR="008B1BD4" w:rsidRPr="009B4BAA" w:rsidRDefault="00C875F3" w:rsidP="00C875F3">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What did God send upon the people?</w:t>
      </w:r>
    </w:p>
    <w:p w:rsidR="00C875F3" w:rsidRPr="009B4BAA" w:rsidRDefault="00C875F3" w:rsidP="00C875F3">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How many people died?</w:t>
      </w:r>
    </w:p>
    <w:p w:rsidR="00C875F3" w:rsidRPr="009B4BAA" w:rsidRDefault="00C875F3" w:rsidP="00C875F3">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In what city did God stop his judgment?</w:t>
      </w:r>
    </w:p>
    <w:p w:rsidR="00C875F3" w:rsidRPr="009B4BAA" w:rsidRDefault="00C875F3" w:rsidP="00C875F3">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Where was the angel of the Lord?</w:t>
      </w:r>
    </w:p>
    <w:p w:rsidR="00C875F3" w:rsidRPr="005B20D5" w:rsidRDefault="00C875F3" w:rsidP="00C875F3">
      <w:pPr>
        <w:pStyle w:val="ListParagraph"/>
        <w:widowControl w:val="0"/>
        <w:numPr>
          <w:ilvl w:val="0"/>
          <w:numId w:val="7"/>
        </w:numPr>
        <w:rPr>
          <w:rFonts w:ascii="Hank BT" w:hAnsi="Hank BT"/>
          <w:snapToGrid w:val="0"/>
          <w:color w:val="A68162"/>
          <w:sz w:val="24"/>
          <w:szCs w:val="24"/>
        </w:rPr>
      </w:pPr>
      <w:r w:rsidRPr="005B20D5">
        <w:rPr>
          <w:rFonts w:ascii="Hank BT" w:hAnsi="Hank BT"/>
          <w:snapToGrid w:val="0"/>
          <w:color w:val="A68162"/>
          <w:sz w:val="24"/>
          <w:szCs w:val="24"/>
        </w:rPr>
        <w:t>The names are spelled different</w:t>
      </w:r>
      <w:r w:rsidR="00E92030">
        <w:rPr>
          <w:rFonts w:ascii="Hank BT" w:hAnsi="Hank BT"/>
          <w:snapToGrid w:val="0"/>
          <w:color w:val="A68162"/>
          <w:sz w:val="24"/>
          <w:szCs w:val="24"/>
        </w:rPr>
        <w:t>ly</w:t>
      </w:r>
      <w:r w:rsidRPr="005B20D5">
        <w:rPr>
          <w:rFonts w:ascii="Hank BT" w:hAnsi="Hank BT"/>
          <w:snapToGrid w:val="0"/>
          <w:color w:val="A68162"/>
          <w:sz w:val="24"/>
          <w:szCs w:val="24"/>
        </w:rPr>
        <w:t xml:space="preserve"> but it is the same man</w:t>
      </w:r>
      <w:r w:rsidR="00E92030">
        <w:rPr>
          <w:rFonts w:ascii="Hank BT" w:hAnsi="Hank BT"/>
          <w:snapToGrid w:val="0"/>
          <w:color w:val="A68162"/>
          <w:sz w:val="24"/>
          <w:szCs w:val="24"/>
        </w:rPr>
        <w:t xml:space="preserve"> as the one in I Chronicles 21:15</w:t>
      </w:r>
      <w:r w:rsidRPr="005B20D5">
        <w:rPr>
          <w:rFonts w:ascii="Hank BT" w:hAnsi="Hank BT"/>
          <w:snapToGrid w:val="0"/>
          <w:color w:val="A68162"/>
          <w:sz w:val="24"/>
          <w:szCs w:val="24"/>
        </w:rPr>
        <w:t>.  In the Hebrew language it was common to use different spellings of the same name.</w:t>
      </w:r>
    </w:p>
    <w:p w:rsidR="00C875F3" w:rsidRPr="009B4BAA" w:rsidRDefault="00694C09" w:rsidP="00C875F3">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Who did David say had sinned?</w:t>
      </w:r>
    </w:p>
    <w:p w:rsidR="00694C09" w:rsidRPr="009B4BAA" w:rsidRDefault="00694C09" w:rsidP="00C875F3">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Who is David concerned about and what does he call them?</w:t>
      </w:r>
    </w:p>
    <w:p w:rsidR="00694C09" w:rsidRPr="009B4BAA" w:rsidRDefault="00694C09" w:rsidP="00C875F3">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Who does David want God to punish?</w:t>
      </w:r>
    </w:p>
    <w:p w:rsidR="00694C09" w:rsidRPr="005B20D5" w:rsidRDefault="00694C09" w:rsidP="00694C09">
      <w:pPr>
        <w:pStyle w:val="ListParagraph"/>
        <w:widowControl w:val="0"/>
        <w:numPr>
          <w:ilvl w:val="0"/>
          <w:numId w:val="7"/>
        </w:numPr>
        <w:rPr>
          <w:rFonts w:ascii="Hank BT" w:hAnsi="Hank BT"/>
          <w:snapToGrid w:val="0"/>
          <w:color w:val="A68162"/>
          <w:sz w:val="24"/>
          <w:szCs w:val="24"/>
        </w:rPr>
      </w:pPr>
      <w:r w:rsidRPr="005B20D5">
        <w:rPr>
          <w:rFonts w:ascii="Hank BT" w:hAnsi="Hank BT"/>
          <w:snapToGrid w:val="0"/>
          <w:color w:val="A68162"/>
          <w:sz w:val="24"/>
          <w:szCs w:val="24"/>
        </w:rPr>
        <w:t>You can choose your sin but you cannot choose your consequences!</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Who came to him again?</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What was David to do to stop the plague?</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 xml:space="preserve">According to the I Chronicles passage, who else was with </w:t>
      </w:r>
      <w:proofErr w:type="spellStart"/>
      <w:r w:rsidRPr="009B4BAA">
        <w:rPr>
          <w:rFonts w:ascii="Hank BT" w:hAnsi="Hank BT"/>
          <w:snapToGrid w:val="0"/>
          <w:sz w:val="24"/>
          <w:szCs w:val="24"/>
        </w:rPr>
        <w:t>Araunah</w:t>
      </w:r>
      <w:proofErr w:type="spellEnd"/>
      <w:r w:rsidRPr="009B4BAA">
        <w:rPr>
          <w:rFonts w:ascii="Hank BT" w:hAnsi="Hank BT"/>
          <w:snapToGrid w:val="0"/>
          <w:sz w:val="24"/>
          <w:szCs w:val="24"/>
        </w:rPr>
        <w:t>?</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According to the I Chronicles passage, what was he doing when the Angel arrived?</w:t>
      </w:r>
    </w:p>
    <w:p w:rsidR="00694C09" w:rsidRPr="009B4BAA" w:rsidRDefault="00694C09" w:rsidP="00694C09">
      <w:pPr>
        <w:widowControl w:val="0"/>
        <w:rPr>
          <w:rFonts w:ascii="Hank BT" w:hAnsi="Hank BT"/>
          <w:snapToGrid w:val="0"/>
          <w:sz w:val="24"/>
          <w:szCs w:val="24"/>
        </w:rPr>
      </w:pP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What did he do as David approached?</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What did David want to do and for what purpose?</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 xml:space="preserve">What did </w:t>
      </w:r>
      <w:proofErr w:type="spellStart"/>
      <w:r w:rsidRPr="009B4BAA">
        <w:rPr>
          <w:rFonts w:ascii="Hank BT" w:hAnsi="Hank BT"/>
          <w:snapToGrid w:val="0"/>
          <w:sz w:val="24"/>
          <w:szCs w:val="24"/>
        </w:rPr>
        <w:t>Araunah</w:t>
      </w:r>
      <w:proofErr w:type="spellEnd"/>
      <w:r w:rsidRPr="009B4BAA">
        <w:rPr>
          <w:rFonts w:ascii="Hank BT" w:hAnsi="Hank BT"/>
          <w:snapToGrid w:val="0"/>
          <w:sz w:val="24"/>
          <w:szCs w:val="24"/>
        </w:rPr>
        <w:t xml:space="preserve"> offer to David to help with the sacrifice?</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 xml:space="preserve">Did </w:t>
      </w:r>
      <w:proofErr w:type="spellStart"/>
      <w:r w:rsidRPr="009B4BAA">
        <w:rPr>
          <w:rFonts w:ascii="Hank BT" w:hAnsi="Hank BT"/>
          <w:snapToGrid w:val="0"/>
          <w:sz w:val="24"/>
          <w:szCs w:val="24"/>
        </w:rPr>
        <w:t>Araunah</w:t>
      </w:r>
      <w:proofErr w:type="spellEnd"/>
      <w:r w:rsidRPr="009B4BAA">
        <w:rPr>
          <w:rFonts w:ascii="Hank BT" w:hAnsi="Hank BT"/>
          <w:snapToGrid w:val="0"/>
          <w:sz w:val="24"/>
          <w:szCs w:val="24"/>
        </w:rPr>
        <w:t xml:space="preserve"> want any money?</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What did David not want to offer to the Lord?</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How much did he pay for the Oxen?</w:t>
      </w:r>
    </w:p>
    <w:p w:rsidR="00694C09" w:rsidRPr="005B20D5" w:rsidRDefault="00293800" w:rsidP="00694C09">
      <w:pPr>
        <w:pStyle w:val="ListParagraph"/>
        <w:widowControl w:val="0"/>
        <w:numPr>
          <w:ilvl w:val="0"/>
          <w:numId w:val="13"/>
        </w:numPr>
        <w:rPr>
          <w:rFonts w:ascii="Hank BT" w:hAnsi="Hank BT"/>
          <w:snapToGrid w:val="0"/>
          <w:color w:val="A68162"/>
          <w:sz w:val="24"/>
          <w:szCs w:val="24"/>
        </w:rPr>
      </w:pPr>
      <w:r>
        <w:rPr>
          <w:rFonts w:ascii="Hank BT" w:hAnsi="Hank BT"/>
          <w:snapToGrid w:val="0"/>
          <w:color w:val="A68162"/>
          <w:sz w:val="24"/>
          <w:szCs w:val="24"/>
        </w:rPr>
        <w:t>T</w:t>
      </w:r>
      <w:r w:rsidR="00694C09" w:rsidRPr="005B20D5">
        <w:rPr>
          <w:rFonts w:ascii="Hank BT" w:hAnsi="Hank BT"/>
          <w:snapToGrid w:val="0"/>
          <w:color w:val="A68162"/>
          <w:sz w:val="24"/>
          <w:szCs w:val="24"/>
        </w:rPr>
        <w:t>he price of the threshing floor is not mentioned here</w:t>
      </w:r>
      <w:r>
        <w:rPr>
          <w:rFonts w:ascii="Hank BT" w:hAnsi="Hank BT"/>
          <w:snapToGrid w:val="0"/>
          <w:color w:val="A68162"/>
          <w:sz w:val="24"/>
          <w:szCs w:val="24"/>
        </w:rPr>
        <w:t xml:space="preserve"> but in the I Chronicles passage</w:t>
      </w:r>
      <w:r w:rsidR="00694C09" w:rsidRPr="005B20D5">
        <w:rPr>
          <w:rFonts w:ascii="Hank BT" w:hAnsi="Hank BT"/>
          <w:snapToGrid w:val="0"/>
          <w:color w:val="A68162"/>
          <w:sz w:val="24"/>
          <w:szCs w:val="24"/>
        </w:rPr>
        <w:t>.</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According to the I Chronicles passage, how much did David pay for the Threshing floor?</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What did David build there?</w:t>
      </w:r>
    </w:p>
    <w:p w:rsidR="00694C09" w:rsidRPr="009B4BAA" w:rsidRDefault="00694C09" w:rsidP="00694C09">
      <w:pPr>
        <w:pStyle w:val="ListParagraph"/>
        <w:widowControl w:val="0"/>
        <w:numPr>
          <w:ilvl w:val="0"/>
          <w:numId w:val="12"/>
        </w:numPr>
        <w:rPr>
          <w:rFonts w:ascii="Hank BT" w:hAnsi="Hank BT"/>
          <w:snapToGrid w:val="0"/>
          <w:sz w:val="24"/>
          <w:szCs w:val="24"/>
        </w:rPr>
      </w:pPr>
      <w:r w:rsidRPr="009B4BAA">
        <w:rPr>
          <w:rFonts w:ascii="Hank BT" w:hAnsi="Hank BT"/>
          <w:snapToGrid w:val="0"/>
          <w:sz w:val="24"/>
          <w:szCs w:val="24"/>
        </w:rPr>
        <w:t>Did the plague stop?</w:t>
      </w:r>
    </w:p>
    <w:p w:rsidR="00694C09" w:rsidRPr="005B20D5" w:rsidRDefault="00C95EA4" w:rsidP="00C95EA4">
      <w:pPr>
        <w:pStyle w:val="ListParagraph"/>
        <w:widowControl w:val="0"/>
        <w:numPr>
          <w:ilvl w:val="0"/>
          <w:numId w:val="13"/>
        </w:numPr>
        <w:rPr>
          <w:rFonts w:ascii="Hank BT" w:hAnsi="Hank BT"/>
          <w:snapToGrid w:val="0"/>
          <w:color w:val="A68162"/>
          <w:sz w:val="24"/>
          <w:szCs w:val="24"/>
        </w:rPr>
      </w:pPr>
      <w:r w:rsidRPr="005B20D5">
        <w:rPr>
          <w:rFonts w:ascii="Hank BT" w:hAnsi="Hank BT"/>
          <w:snapToGrid w:val="0"/>
          <w:color w:val="A68162"/>
          <w:sz w:val="24"/>
          <w:szCs w:val="24"/>
        </w:rPr>
        <w:t>Many believe that this place was the place of the new Temple and I Chronicles 22 seems to bear that out.</w:t>
      </w:r>
    </w:p>
    <w:p w:rsidR="00C95EA4" w:rsidRPr="00F216AB" w:rsidRDefault="00C95EA4" w:rsidP="00C95EA4">
      <w:pPr>
        <w:pStyle w:val="ListParagraph"/>
        <w:widowControl w:val="0"/>
        <w:rPr>
          <w:rFonts w:ascii="Hank BT" w:hAnsi="Hank BT"/>
          <w:snapToGrid w:val="0"/>
          <w:sz w:val="27"/>
        </w:rPr>
      </w:pPr>
    </w:p>
    <w:p w:rsidR="008B1BD4" w:rsidRPr="00F216AB" w:rsidRDefault="008B1BD4">
      <w:pPr>
        <w:widowControl w:val="0"/>
        <w:rPr>
          <w:rFonts w:ascii="Hank BT" w:hAnsi="Hank BT"/>
          <w:snapToGrid w:val="0"/>
          <w:sz w:val="27"/>
        </w:rPr>
      </w:pPr>
      <w:r w:rsidRPr="00F216AB">
        <w:rPr>
          <w:rFonts w:ascii="Hank BT" w:hAnsi="Hank BT"/>
          <w:snapToGrid w:val="0"/>
          <w:sz w:val="27"/>
        </w:rPr>
        <w:t>Apply-</w:t>
      </w:r>
    </w:p>
    <w:p w:rsidR="008B1BD4" w:rsidRPr="009B4BAA" w:rsidRDefault="00C95EA4">
      <w:pPr>
        <w:widowControl w:val="0"/>
        <w:rPr>
          <w:rFonts w:ascii="Hank BT" w:hAnsi="Hank BT"/>
          <w:snapToGrid w:val="0"/>
          <w:sz w:val="24"/>
          <w:szCs w:val="24"/>
        </w:rPr>
      </w:pPr>
      <w:r w:rsidRPr="009B4BAA">
        <w:rPr>
          <w:rFonts w:ascii="Hank BT" w:hAnsi="Hank BT"/>
          <w:snapToGrid w:val="0"/>
          <w:sz w:val="24"/>
          <w:szCs w:val="24"/>
        </w:rPr>
        <w:t>Are you offering to God without sacrifice?</w:t>
      </w:r>
      <w:r w:rsidRPr="009B4BAA">
        <w:rPr>
          <w:rFonts w:ascii="Hank BT" w:hAnsi="Hank BT"/>
          <w:snapToGrid w:val="0"/>
          <w:sz w:val="24"/>
          <w:szCs w:val="24"/>
        </w:rPr>
        <w:tab/>
      </w:r>
      <w:r w:rsidRPr="009B4BAA">
        <w:rPr>
          <w:rFonts w:ascii="Hank BT" w:hAnsi="Hank BT"/>
          <w:snapToGrid w:val="0"/>
          <w:sz w:val="24"/>
          <w:szCs w:val="24"/>
        </w:rPr>
        <w:tab/>
        <w:t>Many today are willing to give God something as long as it doesn’t make them uncomfortable or inconvenient.  Is that your attitude?</w:t>
      </w:r>
    </w:p>
    <w:p w:rsidR="008B1BD4" w:rsidRPr="00F216AB" w:rsidRDefault="008B1BD4">
      <w:pPr>
        <w:widowControl w:val="0"/>
        <w:rPr>
          <w:rFonts w:ascii="Hank BT" w:hAnsi="Hank BT"/>
          <w:snapToGrid w:val="0"/>
          <w:sz w:val="27"/>
          <w:u w:val="single"/>
        </w:rPr>
      </w:pPr>
      <w:r w:rsidRPr="00F216AB">
        <w:rPr>
          <w:rFonts w:ascii="Hank BT" w:hAnsi="Hank BT"/>
          <w:snapToGrid w:val="0"/>
          <w:sz w:val="27"/>
          <w:u w:val="single"/>
        </w:rPr>
        <w:t>Prayer</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p>
    <w:p w:rsidR="008B1BD4" w:rsidRPr="009B4BAA" w:rsidRDefault="008B1BD4">
      <w:pPr>
        <w:widowControl w:val="0"/>
        <w:rPr>
          <w:rFonts w:ascii="Hank BT" w:hAnsi="Hank BT"/>
          <w:snapToGrid w:val="0"/>
          <w:sz w:val="20"/>
        </w:rPr>
      </w:pPr>
    </w:p>
    <w:p w:rsidR="008B1BD4" w:rsidRPr="00F216AB" w:rsidRDefault="008B1BD4">
      <w:pPr>
        <w:rPr>
          <w:rFonts w:ascii="Hank BT" w:hAnsi="Hank BT"/>
          <w:snapToGrid w:val="0"/>
          <w:sz w:val="27"/>
          <w:u w:val="single"/>
        </w:rPr>
      </w:pPr>
      <w:r w:rsidRPr="00F216AB">
        <w:rPr>
          <w:rFonts w:ascii="Hank BT" w:hAnsi="Hank BT"/>
          <w:snapToGrid w:val="0"/>
          <w:sz w:val="27"/>
          <w:u w:val="single"/>
        </w:rPr>
        <w:t>Praise</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B5711C">
      <w:pPr>
        <w:rPr>
          <w:rFonts w:ascii="Hank BT" w:hAnsi="Hank BT"/>
          <w:sz w:val="40"/>
        </w:rPr>
      </w:pPr>
      <w:r>
        <w:rPr>
          <w:rFonts w:ascii="Hank BT" w:hAnsi="Hank BT"/>
          <w:noProof/>
          <w:sz w:val="40"/>
        </w:rPr>
        <w:pict>
          <v:shape id="_x0000_s1038" type="#_x0000_t202" style="position:absolute;margin-left:2.55pt;margin-top:10.6pt;width:502.25pt;height:51.8pt;z-index:251659776" o:allowincell="f">
            <v:textbox>
              <w:txbxContent>
                <w:p w:rsidR="00E92030" w:rsidRPr="002031F5" w:rsidRDefault="00E9203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F216AB" w:rsidRDefault="008B1BD4">
      <w:pPr>
        <w:widowControl w:val="0"/>
        <w:rPr>
          <w:rFonts w:ascii="Hank BT" w:hAnsi="Hank BT"/>
          <w:snapToGrid w:val="0"/>
          <w:sz w:val="27"/>
          <w:u w:val="single"/>
        </w:rPr>
      </w:pPr>
      <w:r w:rsidRPr="00F216AB">
        <w:rPr>
          <w:rFonts w:ascii="Hank BT" w:hAnsi="Hank BT"/>
          <w:sz w:val="40"/>
        </w:rPr>
        <w:br w:type="page"/>
      </w:r>
      <w:r w:rsidRPr="00F216AB">
        <w:rPr>
          <w:rFonts w:ascii="Hank BT" w:hAnsi="Hank BT"/>
          <w:snapToGrid w:val="0"/>
          <w:sz w:val="27"/>
        </w:rPr>
        <w:lastRenderedPageBreak/>
        <w:t xml:space="preserve">Date: </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r w:rsidR="00A052B3" w:rsidRPr="00F216AB">
        <w:rPr>
          <w:rFonts w:ascii="Hank BT" w:hAnsi="Hank BT"/>
          <w:snapToGrid w:val="0"/>
          <w:sz w:val="27"/>
          <w:u w:val="single"/>
        </w:rPr>
        <w:tab/>
      </w:r>
      <w:r w:rsidRPr="00F216AB">
        <w:rPr>
          <w:rFonts w:ascii="Hank BT" w:hAnsi="Hank BT"/>
          <w:snapToGrid w:val="0"/>
          <w:sz w:val="27"/>
        </w:rPr>
        <w:t xml:space="preserve">  </w:t>
      </w:r>
      <w:r w:rsidRPr="00F216AB">
        <w:rPr>
          <w:rFonts w:ascii="Hank BT" w:hAnsi="Hank BT"/>
          <w:snapToGrid w:val="0"/>
          <w:sz w:val="27"/>
        </w:rPr>
        <w:tab/>
      </w:r>
      <w:r w:rsidRPr="00F216AB">
        <w:rPr>
          <w:rFonts w:ascii="Hank BT" w:hAnsi="Hank BT"/>
          <w:snapToGrid w:val="0"/>
          <w:sz w:val="27"/>
        </w:rPr>
        <w:tab/>
        <w:t>Time</w:t>
      </w:r>
      <w:r w:rsidR="002624E9" w:rsidRPr="00F216AB">
        <w:rPr>
          <w:rFonts w:ascii="Hank BT" w:hAnsi="Hank BT"/>
          <w:snapToGrid w:val="0"/>
          <w:sz w:val="27"/>
        </w:rPr>
        <w:t xml:space="preserve"> of day</w:t>
      </w:r>
      <w:r w:rsidRPr="00F216AB">
        <w:rPr>
          <w:rFonts w:ascii="Hank BT" w:hAnsi="Hank BT"/>
          <w:snapToGrid w:val="0"/>
          <w:sz w:val="27"/>
        </w:rPr>
        <w:t xml:space="preserve">: </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Weekly memory verse – </w:t>
      </w:r>
      <w:r w:rsidR="00706944" w:rsidRPr="00F216AB">
        <w:rPr>
          <w:rFonts w:ascii="Hank BT" w:hAnsi="Hank BT"/>
          <w:snapToGrid w:val="0"/>
          <w:sz w:val="27"/>
        </w:rPr>
        <w:t>I Corinthians 4:2</w:t>
      </w:r>
      <w:r w:rsidR="002624E9" w:rsidRPr="00F216AB">
        <w:rPr>
          <w:rFonts w:ascii="Hank BT" w:hAnsi="Hank BT"/>
          <w:snapToGrid w:val="0"/>
          <w:sz w:val="27"/>
        </w:rPr>
        <w:tab/>
      </w:r>
      <w:r w:rsidR="002624E9" w:rsidRPr="00F216AB">
        <w:rPr>
          <w:rFonts w:ascii="Hank BT" w:hAnsi="Hank BT"/>
          <w:snapToGrid w:val="0"/>
          <w:sz w:val="27"/>
        </w:rPr>
        <w:tab/>
      </w:r>
      <w:r w:rsidR="009B4BAA">
        <w:rPr>
          <w:rFonts w:ascii="Hank BT" w:hAnsi="Hank BT"/>
          <w:snapToGrid w:val="0"/>
          <w:sz w:val="27"/>
        </w:rPr>
        <w:tab/>
      </w:r>
      <w:r w:rsidR="002624E9" w:rsidRPr="00F216AB">
        <w:rPr>
          <w:rFonts w:ascii="Hank BT" w:hAnsi="Hank BT"/>
          <w:snapToGrid w:val="0"/>
          <w:sz w:val="27"/>
        </w:rPr>
        <w:t xml:space="preserve">Time spent in prayer: </w:t>
      </w:r>
      <w:r w:rsidR="002624E9" w:rsidRPr="00F216AB">
        <w:rPr>
          <w:rFonts w:ascii="Hank BT" w:hAnsi="Hank BT"/>
          <w:snapToGrid w:val="0"/>
          <w:sz w:val="27"/>
          <w:u w:val="single"/>
        </w:rPr>
        <w:tab/>
      </w:r>
      <w:r w:rsidR="002624E9" w:rsidRPr="00F216AB">
        <w:rPr>
          <w:rFonts w:ascii="Hank BT" w:hAnsi="Hank BT"/>
          <w:snapToGrid w:val="0"/>
          <w:sz w:val="27"/>
          <w:u w:val="single"/>
        </w:rPr>
        <w:tab/>
      </w:r>
      <w:r w:rsidR="002624E9" w:rsidRPr="00F216AB">
        <w:rPr>
          <w:rFonts w:ascii="Hank BT" w:hAnsi="Hank BT"/>
          <w:snapToGrid w:val="0"/>
          <w:sz w:val="27"/>
          <w:u w:val="single"/>
        </w:rPr>
        <w:tab/>
      </w:r>
    </w:p>
    <w:p w:rsidR="008B1BD4" w:rsidRPr="00F216AB" w:rsidRDefault="008B1BD4">
      <w:pPr>
        <w:widowControl w:val="0"/>
        <w:rPr>
          <w:rFonts w:ascii="Hank BT" w:hAnsi="Hank BT"/>
          <w:snapToGrid w:val="0"/>
          <w:sz w:val="27"/>
        </w:rPr>
      </w:pPr>
      <w:r w:rsidRPr="00F216AB">
        <w:rPr>
          <w:rFonts w:ascii="Hank BT" w:hAnsi="Hank BT"/>
          <w:snapToGrid w:val="0"/>
          <w:sz w:val="27"/>
        </w:rPr>
        <w:t xml:space="preserve">Read – </w:t>
      </w:r>
      <w:r w:rsidR="00B90988" w:rsidRPr="00F216AB">
        <w:rPr>
          <w:rFonts w:ascii="Hank BT" w:hAnsi="Hank BT"/>
          <w:snapToGrid w:val="0"/>
          <w:sz w:val="27"/>
        </w:rPr>
        <w:t>Review</w:t>
      </w:r>
    </w:p>
    <w:p w:rsidR="008B1BD4" w:rsidRPr="00F216AB" w:rsidRDefault="008B1BD4">
      <w:pPr>
        <w:rPr>
          <w:rFonts w:ascii="Hank BT" w:hAnsi="Hank BT"/>
        </w:rPr>
      </w:pPr>
    </w:p>
    <w:p w:rsidR="008B1BD4" w:rsidRPr="00F216AB" w:rsidRDefault="00B90988">
      <w:pPr>
        <w:widowControl w:val="0"/>
        <w:rPr>
          <w:rFonts w:ascii="Hank BT" w:hAnsi="Hank BT"/>
          <w:sz w:val="28"/>
        </w:rPr>
      </w:pPr>
      <w:r w:rsidRPr="00F216AB">
        <w:rPr>
          <w:rFonts w:ascii="Hank BT" w:hAnsi="Hank BT"/>
          <w:sz w:val="28"/>
        </w:rPr>
        <w:t xml:space="preserve">Examine and </w:t>
      </w:r>
      <w:proofErr w:type="gramStart"/>
      <w:r w:rsidRPr="00F216AB">
        <w:rPr>
          <w:rFonts w:ascii="Hank BT" w:hAnsi="Hank BT"/>
          <w:sz w:val="28"/>
        </w:rPr>
        <w:t>Apply</w:t>
      </w:r>
      <w:proofErr w:type="gramEnd"/>
      <w:r w:rsidRPr="00F216AB">
        <w:rPr>
          <w:rFonts w:ascii="Hank BT" w:hAnsi="Hank BT"/>
          <w:sz w:val="28"/>
        </w:rPr>
        <w:t xml:space="preserve"> – Choose 10 stories from II Samuel that you learned some truths from and write a Newspaper headline in the first blank and the lesson you learned in the second blank:</w:t>
      </w:r>
    </w:p>
    <w:tbl>
      <w:tblPr>
        <w:tblStyle w:val="TableGrid"/>
        <w:tblW w:w="0" w:type="auto"/>
        <w:tblLook w:val="04A0"/>
      </w:tblPr>
      <w:tblGrid>
        <w:gridCol w:w="5868"/>
        <w:gridCol w:w="4860"/>
      </w:tblGrid>
      <w:tr w:rsidR="00B90988" w:rsidRPr="00F216AB" w:rsidTr="00B90988">
        <w:tc>
          <w:tcPr>
            <w:tcW w:w="5868" w:type="dxa"/>
          </w:tcPr>
          <w:p w:rsidR="00B90988" w:rsidRPr="00F216AB" w:rsidRDefault="00B90988" w:rsidP="00B90988">
            <w:pPr>
              <w:widowControl w:val="0"/>
              <w:jc w:val="center"/>
              <w:rPr>
                <w:rFonts w:ascii="Hank BT" w:hAnsi="Hank BT"/>
                <w:sz w:val="28"/>
              </w:rPr>
            </w:pPr>
            <w:r w:rsidRPr="00F216AB">
              <w:rPr>
                <w:rFonts w:ascii="Hank BT" w:hAnsi="Hank BT"/>
                <w:sz w:val="28"/>
              </w:rPr>
              <w:t>Headline</w:t>
            </w:r>
          </w:p>
        </w:tc>
        <w:tc>
          <w:tcPr>
            <w:tcW w:w="4860" w:type="dxa"/>
          </w:tcPr>
          <w:p w:rsidR="00B90988" w:rsidRPr="00F216AB" w:rsidRDefault="00B90988" w:rsidP="00B90988">
            <w:pPr>
              <w:widowControl w:val="0"/>
              <w:jc w:val="center"/>
              <w:rPr>
                <w:rFonts w:ascii="Hank BT" w:hAnsi="Hank BT"/>
                <w:sz w:val="28"/>
              </w:rPr>
            </w:pPr>
            <w:r w:rsidRPr="00F216AB">
              <w:rPr>
                <w:rFonts w:ascii="Hank BT" w:hAnsi="Hank BT"/>
                <w:sz w:val="28"/>
              </w:rPr>
              <w:t>Lessons learned</w:t>
            </w: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1.</w:t>
            </w:r>
          </w:p>
          <w:p w:rsidR="00B90988" w:rsidRPr="00F216AB" w:rsidRDefault="00B90988">
            <w:pPr>
              <w:widowControl w:val="0"/>
              <w:rPr>
                <w:rFonts w:ascii="Hank BT" w:hAnsi="Hank BT"/>
                <w:sz w:val="28"/>
              </w:rPr>
            </w:pPr>
          </w:p>
        </w:tc>
        <w:tc>
          <w:tcPr>
            <w:tcW w:w="4860" w:type="dxa"/>
          </w:tcPr>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2.</w:t>
            </w:r>
          </w:p>
          <w:p w:rsidR="00B90988" w:rsidRPr="00F216AB" w:rsidRDefault="00B90988">
            <w:pPr>
              <w:widowControl w:val="0"/>
              <w:rPr>
                <w:rFonts w:ascii="Hank BT" w:hAnsi="Hank BT"/>
                <w:sz w:val="28"/>
              </w:rPr>
            </w:pPr>
          </w:p>
        </w:tc>
        <w:tc>
          <w:tcPr>
            <w:tcW w:w="4860" w:type="dxa"/>
          </w:tcPr>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3.</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4.</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5.</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6.</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7.</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8.</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9.</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r w:rsidR="00B90988" w:rsidRPr="00F216AB" w:rsidTr="00B90988">
        <w:tc>
          <w:tcPr>
            <w:tcW w:w="5868" w:type="dxa"/>
          </w:tcPr>
          <w:p w:rsidR="00B90988" w:rsidRPr="00F216AB" w:rsidRDefault="00B90988">
            <w:pPr>
              <w:widowControl w:val="0"/>
              <w:rPr>
                <w:rFonts w:ascii="Hank BT" w:hAnsi="Hank BT"/>
                <w:sz w:val="28"/>
              </w:rPr>
            </w:pPr>
            <w:r w:rsidRPr="00F216AB">
              <w:rPr>
                <w:rFonts w:ascii="Hank BT" w:hAnsi="Hank BT"/>
                <w:sz w:val="28"/>
              </w:rPr>
              <w:t>10.</w:t>
            </w:r>
          </w:p>
        </w:tc>
        <w:tc>
          <w:tcPr>
            <w:tcW w:w="4860" w:type="dxa"/>
          </w:tcPr>
          <w:p w:rsidR="00B90988" w:rsidRPr="00F216AB" w:rsidRDefault="00B90988">
            <w:pPr>
              <w:widowControl w:val="0"/>
              <w:rPr>
                <w:rFonts w:ascii="Hank BT" w:hAnsi="Hank BT"/>
                <w:sz w:val="28"/>
              </w:rPr>
            </w:pPr>
          </w:p>
          <w:p w:rsidR="00B90988" w:rsidRPr="00F216AB" w:rsidRDefault="00B90988">
            <w:pPr>
              <w:widowControl w:val="0"/>
              <w:rPr>
                <w:rFonts w:ascii="Hank BT" w:hAnsi="Hank BT"/>
                <w:sz w:val="28"/>
              </w:rPr>
            </w:pPr>
          </w:p>
        </w:tc>
      </w:tr>
    </w:tbl>
    <w:p w:rsidR="008B1BD4" w:rsidRPr="00F216AB" w:rsidRDefault="008B1BD4">
      <w:pPr>
        <w:widowControl w:val="0"/>
        <w:rPr>
          <w:rFonts w:ascii="Hank BT" w:hAnsi="Hank BT"/>
          <w:snapToGrid w:val="0"/>
          <w:sz w:val="27"/>
        </w:rPr>
      </w:pPr>
    </w:p>
    <w:p w:rsidR="008B1BD4" w:rsidRPr="00F216AB" w:rsidRDefault="008B1BD4">
      <w:pPr>
        <w:widowControl w:val="0"/>
        <w:rPr>
          <w:rFonts w:ascii="Hank BT" w:hAnsi="Hank BT"/>
          <w:snapToGrid w:val="0"/>
          <w:sz w:val="27"/>
          <w:u w:val="single"/>
        </w:rPr>
      </w:pPr>
      <w:r w:rsidRPr="00F216AB">
        <w:rPr>
          <w:rFonts w:ascii="Hank BT" w:hAnsi="Hank BT"/>
          <w:snapToGrid w:val="0"/>
          <w:sz w:val="27"/>
          <w:u w:val="single"/>
        </w:rPr>
        <w:t>Prayer</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9B4BAA">
        <w:rPr>
          <w:rFonts w:ascii="Hank BT" w:hAnsi="Hank BT"/>
          <w:snapToGrid w:val="0"/>
          <w:sz w:val="27"/>
          <w:u w:val="single"/>
        </w:rPr>
        <w:tab/>
      </w:r>
    </w:p>
    <w:p w:rsidR="008B1BD4" w:rsidRPr="00F216AB" w:rsidRDefault="008B1BD4">
      <w:pPr>
        <w:widowControl w:val="0"/>
        <w:rPr>
          <w:rFonts w:ascii="Hank BT" w:hAnsi="Hank BT"/>
          <w:snapToGrid w:val="0"/>
          <w:sz w:val="27"/>
        </w:rPr>
      </w:pPr>
    </w:p>
    <w:p w:rsidR="008B1BD4" w:rsidRPr="00F216AB" w:rsidRDefault="008B1BD4">
      <w:pPr>
        <w:rPr>
          <w:rFonts w:ascii="Hank BT" w:hAnsi="Hank BT"/>
          <w:snapToGrid w:val="0"/>
          <w:sz w:val="27"/>
          <w:u w:val="single"/>
        </w:rPr>
      </w:pPr>
      <w:r w:rsidRPr="00F216AB">
        <w:rPr>
          <w:rFonts w:ascii="Hank BT" w:hAnsi="Hank BT"/>
          <w:snapToGrid w:val="0"/>
          <w:sz w:val="27"/>
          <w:u w:val="single"/>
        </w:rPr>
        <w:t>Praise</w:t>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Pr="00F216AB">
        <w:rPr>
          <w:rFonts w:ascii="Hank BT" w:hAnsi="Hank BT"/>
          <w:snapToGrid w:val="0"/>
          <w:sz w:val="27"/>
          <w:u w:val="single"/>
        </w:rPr>
        <w:tab/>
      </w:r>
      <w:r w:rsidR="00A052B3" w:rsidRPr="00F216AB">
        <w:rPr>
          <w:rFonts w:ascii="Hank BT" w:hAnsi="Hank BT"/>
          <w:snapToGrid w:val="0"/>
          <w:sz w:val="27"/>
          <w:u w:val="single"/>
        </w:rPr>
        <w:tab/>
      </w:r>
    </w:p>
    <w:p w:rsidR="008B1BD4" w:rsidRPr="00F216AB" w:rsidRDefault="00B5711C">
      <w:pPr>
        <w:rPr>
          <w:rFonts w:ascii="Hank BT" w:hAnsi="Hank BT"/>
          <w:sz w:val="40"/>
        </w:rPr>
      </w:pPr>
      <w:r>
        <w:rPr>
          <w:rFonts w:ascii="Hank BT" w:hAnsi="Hank BT"/>
          <w:noProof/>
          <w:sz w:val="40"/>
        </w:rPr>
        <w:pict>
          <v:shape id="_x0000_s1039" type="#_x0000_t202" style="position:absolute;margin-left:1.35pt;margin-top:23.05pt;width:502.25pt;height:51.8pt;z-index:251660800" o:allowincell="f">
            <v:textbox>
              <w:txbxContent>
                <w:p w:rsidR="00E92030" w:rsidRPr="002031F5" w:rsidRDefault="00E9203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sectPr w:rsidR="008B1BD4" w:rsidRPr="00F216AB" w:rsidSect="00ED40F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85DCEA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40C764E"/>
    <w:multiLevelType w:val="hybridMultilevel"/>
    <w:tmpl w:val="8494A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48609D"/>
    <w:multiLevelType w:val="multilevel"/>
    <w:tmpl w:val="195AD3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233301D2"/>
    <w:multiLevelType w:val="multilevel"/>
    <w:tmpl w:val="07F6CB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2C6006C"/>
    <w:multiLevelType w:val="hybridMultilevel"/>
    <w:tmpl w:val="EB0E2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3A67BB0"/>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1"/>
  </w:num>
  <w:num w:numId="3">
    <w:abstractNumId w:val="5"/>
  </w:num>
  <w:num w:numId="4">
    <w:abstractNumId w:val="12"/>
  </w:num>
  <w:num w:numId="5">
    <w:abstractNumId w:val="0"/>
  </w:num>
  <w:num w:numId="6">
    <w:abstractNumId w:val="1"/>
  </w:num>
  <w:num w:numId="7">
    <w:abstractNumId w:val="6"/>
  </w:num>
  <w:num w:numId="8">
    <w:abstractNumId w:val="2"/>
  </w:num>
  <w:num w:numId="9">
    <w:abstractNumId w:val="3"/>
  </w:num>
  <w:num w:numId="10">
    <w:abstractNumId w:val="4"/>
  </w:num>
  <w:num w:numId="11">
    <w:abstractNumId w:val="7"/>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C5178"/>
    <w:rsid w:val="0019694E"/>
    <w:rsid w:val="002031F5"/>
    <w:rsid w:val="00231EEA"/>
    <w:rsid w:val="002624E9"/>
    <w:rsid w:val="00293800"/>
    <w:rsid w:val="002C671A"/>
    <w:rsid w:val="00434EE4"/>
    <w:rsid w:val="004C5236"/>
    <w:rsid w:val="005B20D5"/>
    <w:rsid w:val="005B536D"/>
    <w:rsid w:val="005B69EE"/>
    <w:rsid w:val="005F34C9"/>
    <w:rsid w:val="00616C1C"/>
    <w:rsid w:val="00657089"/>
    <w:rsid w:val="00694C09"/>
    <w:rsid w:val="00706944"/>
    <w:rsid w:val="00775552"/>
    <w:rsid w:val="007C56DA"/>
    <w:rsid w:val="00873C25"/>
    <w:rsid w:val="008B1BD4"/>
    <w:rsid w:val="00982D74"/>
    <w:rsid w:val="00992014"/>
    <w:rsid w:val="009B4BAA"/>
    <w:rsid w:val="009B52A7"/>
    <w:rsid w:val="00A052B3"/>
    <w:rsid w:val="00A71154"/>
    <w:rsid w:val="00AA035B"/>
    <w:rsid w:val="00B5711C"/>
    <w:rsid w:val="00B90988"/>
    <w:rsid w:val="00C875F3"/>
    <w:rsid w:val="00C95EA4"/>
    <w:rsid w:val="00CB5EA2"/>
    <w:rsid w:val="00DE02B2"/>
    <w:rsid w:val="00E235DF"/>
    <w:rsid w:val="00E92030"/>
    <w:rsid w:val="00EA6E42"/>
    <w:rsid w:val="00ED40F9"/>
    <w:rsid w:val="00F21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1"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9"/>
    <w:rPr>
      <w:rFonts w:ascii="Graphite Light ATT" w:hAnsi="Graphite Light ATT"/>
      <w:kern w:val="28"/>
      <w:sz w:val="32"/>
    </w:rPr>
  </w:style>
  <w:style w:type="paragraph" w:styleId="Heading1">
    <w:name w:val="heading 1"/>
    <w:basedOn w:val="Normal"/>
    <w:next w:val="Normal"/>
    <w:qFormat/>
    <w:rsid w:val="00ED40F9"/>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D40F9"/>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ED40F9"/>
    <w:rPr>
      <w:rFonts w:ascii="Comic Sans MS" w:hAnsi="Comic Sans MS"/>
      <w:color w:val="0000FF"/>
      <w:kern w:val="0"/>
    </w:rPr>
  </w:style>
  <w:style w:type="paragraph" w:styleId="Title">
    <w:name w:val="Title"/>
    <w:basedOn w:val="Normal"/>
    <w:qFormat/>
    <w:rsid w:val="00ED40F9"/>
    <w:pPr>
      <w:jc w:val="center"/>
    </w:pPr>
    <w:rPr>
      <w:b/>
      <w:sz w:val="52"/>
      <w:u w:val="single"/>
    </w:rPr>
  </w:style>
  <w:style w:type="paragraph" w:styleId="Subtitle">
    <w:name w:val="Subtitle"/>
    <w:basedOn w:val="Normal"/>
    <w:qFormat/>
    <w:rsid w:val="00ED40F9"/>
    <w:pPr>
      <w:jc w:val="center"/>
    </w:pPr>
    <w:rPr>
      <w:sz w:val="52"/>
    </w:rPr>
  </w:style>
  <w:style w:type="paragraph" w:styleId="ListParagraph">
    <w:name w:val="List Paragraph"/>
    <w:basedOn w:val="Normal"/>
    <w:uiPriority w:val="34"/>
    <w:qFormat/>
    <w:rsid w:val="00706944"/>
    <w:pPr>
      <w:ind w:left="720"/>
      <w:contextualSpacing/>
    </w:pPr>
  </w:style>
  <w:style w:type="table" w:styleId="TableGrid">
    <w:name w:val="Table Grid"/>
    <w:basedOn w:val="TableNormal"/>
    <w:uiPriority w:val="59"/>
    <w:rsid w:val="00B909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3D24-4A92-4E35-A633-5C800223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1909</Words>
  <Characters>9179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cp:lastModifiedBy>
  <cp:revision>14</cp:revision>
  <cp:lastPrinted>2010-03-24T18:00:00Z</cp:lastPrinted>
  <dcterms:created xsi:type="dcterms:W3CDTF">2010-03-23T18:29:00Z</dcterms:created>
  <dcterms:modified xsi:type="dcterms:W3CDTF">2011-06-23T19:16:00Z</dcterms:modified>
</cp:coreProperties>
</file>